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A31AAD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The Young Adult Resource and Development (YARD)</w:t>
      </w:r>
      <w:r w:rsidR="0035575E">
        <w:rPr>
          <w:color w:val="AF8B13" w:themeColor="accent3" w:themeShade="BF"/>
        </w:rPr>
        <w:t xml:space="preserve"> </w:t>
      </w:r>
      <w:r w:rsidR="00D82D06" w:rsidRPr="00D82D06">
        <w:rPr>
          <w:color w:val="AF8B13" w:themeColor="accent3" w:themeShade="BF"/>
        </w:rPr>
        <w:t>Committee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A31AAD">
        <w:rPr>
          <w:rFonts w:ascii="Times New Roman" w:hAnsi="Times New Roman"/>
        </w:rPr>
        <w:t>Young Adult Resource and Development</w:t>
      </w:r>
      <w:r>
        <w:rPr>
          <w:rFonts w:ascii="Times New Roman" w:hAnsi="Times New Roman"/>
        </w:rPr>
        <w:t xml:space="preserve"> </w:t>
      </w:r>
      <w:r w:rsidR="00156A88">
        <w:rPr>
          <w:rFonts w:ascii="Times New Roman" w:hAnsi="Times New Roman"/>
        </w:rPr>
        <w:t>Committee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6C5CDA" w:rsidRDefault="006C5CDA" w:rsidP="0029229F"/>
    <w:p w:rsidR="00A31AAD" w:rsidRPr="00A31AAD" w:rsidRDefault="00A31AAD" w:rsidP="00A31AAD">
      <w:pPr>
        <w:pStyle w:val="Level1"/>
        <w:widowControl/>
        <w:numPr>
          <w:ilvl w:val="0"/>
          <w:numId w:val="14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A31AAD">
        <w:rPr>
          <w:rFonts w:ascii="Times New Roman" w:hAnsi="Times New Roman"/>
          <w:sz w:val="28"/>
          <w:szCs w:val="28"/>
        </w:rPr>
        <w:t>Develop programs to address the needs of young adults employed at NIH.</w:t>
      </w:r>
    </w:p>
    <w:p w:rsidR="00A31AAD" w:rsidRPr="00A31AAD" w:rsidRDefault="00A31AAD" w:rsidP="00A31AAD">
      <w:pPr>
        <w:rPr>
          <w:rFonts w:ascii="Times New Roman" w:hAnsi="Times New Roman"/>
          <w:sz w:val="28"/>
          <w:szCs w:val="28"/>
        </w:rPr>
      </w:pPr>
    </w:p>
    <w:p w:rsidR="00A31AAD" w:rsidRPr="00A31AAD" w:rsidRDefault="00A31AAD" w:rsidP="00A31AAD">
      <w:pPr>
        <w:pStyle w:val="Level1"/>
        <w:widowControl/>
        <w:numPr>
          <w:ilvl w:val="0"/>
          <w:numId w:val="14"/>
        </w:numPr>
        <w:tabs>
          <w:tab w:val="left" w:pos="-1440"/>
          <w:tab w:val="num" w:pos="0"/>
        </w:tabs>
        <w:ind w:left="720" w:hanging="720"/>
        <w:rPr>
          <w:rFonts w:ascii="Times New Roman" w:hAnsi="Times New Roman"/>
          <w:sz w:val="28"/>
          <w:szCs w:val="28"/>
        </w:rPr>
      </w:pPr>
      <w:r w:rsidRPr="00A31AAD">
        <w:rPr>
          <w:rFonts w:ascii="Times New Roman" w:hAnsi="Times New Roman"/>
          <w:sz w:val="28"/>
          <w:szCs w:val="28"/>
        </w:rPr>
        <w:t>Sponsor activities that will attract young adu</w:t>
      </w:r>
      <w:r>
        <w:rPr>
          <w:rFonts w:ascii="Times New Roman" w:hAnsi="Times New Roman"/>
          <w:sz w:val="28"/>
          <w:szCs w:val="28"/>
        </w:rPr>
        <w:t xml:space="preserve">lts to scientific/NIH careers, </w:t>
      </w:r>
      <w:r w:rsidRPr="00A31AAD">
        <w:rPr>
          <w:rFonts w:ascii="Times New Roman" w:hAnsi="Times New Roman"/>
          <w:sz w:val="28"/>
          <w:szCs w:val="28"/>
        </w:rPr>
        <w:t xml:space="preserve">enhance communication and leadership, and strengthen relationships between generations. </w:t>
      </w:r>
    </w:p>
    <w:p w:rsidR="00A31AAD" w:rsidRPr="00A31AAD" w:rsidRDefault="00A31AAD" w:rsidP="00A31AAD">
      <w:pPr>
        <w:rPr>
          <w:rFonts w:ascii="Times New Roman" w:hAnsi="Times New Roman"/>
          <w:sz w:val="28"/>
          <w:szCs w:val="28"/>
        </w:rPr>
      </w:pPr>
    </w:p>
    <w:p w:rsidR="00A31AAD" w:rsidRPr="00A31AAD" w:rsidRDefault="00A31AAD" w:rsidP="00A31AAD">
      <w:pPr>
        <w:pStyle w:val="Level1"/>
        <w:widowControl/>
        <w:numPr>
          <w:ilvl w:val="0"/>
          <w:numId w:val="14"/>
        </w:numPr>
        <w:tabs>
          <w:tab w:val="left" w:pos="-1440"/>
          <w:tab w:val="num" w:pos="0"/>
        </w:tabs>
        <w:ind w:left="720" w:hanging="720"/>
        <w:rPr>
          <w:rFonts w:ascii="Times New Roman" w:hAnsi="Times New Roman"/>
          <w:sz w:val="28"/>
          <w:szCs w:val="28"/>
        </w:rPr>
      </w:pPr>
      <w:r w:rsidRPr="00A31AAD">
        <w:rPr>
          <w:rFonts w:ascii="Times New Roman" w:hAnsi="Times New Roman"/>
          <w:sz w:val="28"/>
          <w:szCs w:val="28"/>
        </w:rPr>
        <w:t>Develop and monitor mentor programs for young adults.</w:t>
      </w:r>
    </w:p>
    <w:p w:rsidR="0029229F" w:rsidRPr="000F2A65" w:rsidRDefault="000F2A65" w:rsidP="00D82D06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0F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(The STEM Program - Robotic &amp; Oratorical and Future Leader's In America's Government (FLAG) Program are components of the YARD Committee)</w:t>
      </w:r>
      <w:bookmarkStart w:id="0" w:name="_GoBack"/>
      <w:bookmarkEnd w:id="0"/>
    </w:p>
    <w:sectPr w:rsidR="0029229F" w:rsidRPr="000F2A65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1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0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F2A65"/>
    <w:rsid w:val="00156A88"/>
    <w:rsid w:val="001C414A"/>
    <w:rsid w:val="0029229F"/>
    <w:rsid w:val="0035575E"/>
    <w:rsid w:val="00417F3C"/>
    <w:rsid w:val="00465D95"/>
    <w:rsid w:val="006C5CDA"/>
    <w:rsid w:val="00A31AAD"/>
    <w:rsid w:val="00AC4CA2"/>
    <w:rsid w:val="00B00626"/>
    <w:rsid w:val="00B7246F"/>
    <w:rsid w:val="00C674FF"/>
    <w:rsid w:val="00D82D06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E0B16-DA69-430E-AEB8-174FFBF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3</cp:revision>
  <dcterms:created xsi:type="dcterms:W3CDTF">2015-06-20T14:48:00Z</dcterms:created>
  <dcterms:modified xsi:type="dcterms:W3CDTF">2015-06-20T16:22:00Z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