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D65E9F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Facebook</w:t>
      </w:r>
    </w:p>
    <w:p w:rsidR="00D82D06" w:rsidRPr="00D82D06" w:rsidRDefault="00E36088" w:rsidP="00D82D06">
      <w:pPr>
        <w:pStyle w:val="Heading1"/>
        <w:tabs>
          <w:tab w:val="left" w:pos="5325"/>
        </w:tabs>
        <w:rPr>
          <w:color w:val="AF8B13" w:themeColor="accent3" w:themeShade="BF"/>
        </w:rPr>
      </w:pPr>
      <w:r w:rsidRPr="00844F0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Social Media (Facebook)</w:t>
      </w:r>
      <w:r w:rsidRPr="00844F0B">
        <w:rPr>
          <w:rFonts w:ascii="Times New Roman" w:hAnsi="Times New Roman"/>
        </w:rPr>
        <w:t xml:space="preserve"> Administrator shall be responsible for the development and maintenance of the BIG NIH Chapter’s </w:t>
      </w:r>
      <w:r w:rsidR="00D65E9F">
        <w:rPr>
          <w:rFonts w:ascii="Times New Roman" w:hAnsi="Times New Roman"/>
        </w:rPr>
        <w:t>social m</w:t>
      </w:r>
      <w:r>
        <w:rPr>
          <w:rFonts w:ascii="Times New Roman" w:hAnsi="Times New Roman"/>
        </w:rPr>
        <w:t>edia page(s).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E006D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Administrator </w:t>
      </w:r>
      <w:r w:rsidR="00D82D06" w:rsidRPr="00844F0B">
        <w:rPr>
          <w:rFonts w:ascii="Times New Roman" w:hAnsi="Times New Roman"/>
        </w:rPr>
        <w:t>shall:</w:t>
      </w:r>
      <w:r w:rsidR="00D82D06">
        <w:rPr>
          <w:color w:val="AF8B13" w:themeColor="accent3" w:themeShade="BF"/>
        </w:rPr>
        <w:br/>
      </w:r>
    </w:p>
    <w:p w:rsidR="002E0FB7" w:rsidRPr="00844F0B" w:rsidRDefault="002E0FB7" w:rsidP="00E36088">
      <w:pPr>
        <w:rPr>
          <w:rFonts w:ascii="Times New Roman" w:hAnsi="Times New Roman"/>
        </w:rPr>
      </w:pPr>
    </w:p>
    <w:p w:rsidR="00E36088" w:rsidRDefault="00E36088" w:rsidP="00E36088">
      <w:pPr>
        <w:pStyle w:val="ListParagraph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Develop, create, and maintain</w:t>
      </w:r>
      <w:r w:rsidR="00D770EA">
        <w:rPr>
          <w:rFonts w:ascii="Times New Roman" w:hAnsi="Times New Roman"/>
          <w:sz w:val="28"/>
          <w:szCs w:val="28"/>
        </w:rPr>
        <w:t xml:space="preserve"> BIG NIH Chapter social m</w:t>
      </w:r>
      <w:r>
        <w:rPr>
          <w:rFonts w:ascii="Times New Roman" w:hAnsi="Times New Roman"/>
          <w:sz w:val="28"/>
          <w:szCs w:val="28"/>
        </w:rPr>
        <w:t>edia page(s)</w:t>
      </w:r>
      <w:r w:rsidR="00D770EA">
        <w:rPr>
          <w:rFonts w:ascii="Times New Roman" w:hAnsi="Times New Roman"/>
          <w:sz w:val="28"/>
          <w:szCs w:val="28"/>
        </w:rPr>
        <w:t xml:space="preserve"> for public exposure of the BIG NIH Chapter and</w:t>
      </w:r>
      <w:r w:rsidR="00D770EA" w:rsidRPr="00D770EA">
        <w:rPr>
          <w:rFonts w:ascii="Times New Roman" w:hAnsi="Times New Roman"/>
          <w:sz w:val="28"/>
          <w:szCs w:val="28"/>
        </w:rPr>
        <w:t xml:space="preserve"> </w:t>
      </w:r>
      <w:r w:rsidR="00D770EA">
        <w:rPr>
          <w:rFonts w:ascii="Times New Roman" w:hAnsi="Times New Roman"/>
          <w:sz w:val="28"/>
          <w:szCs w:val="28"/>
        </w:rPr>
        <w:t>o</w:t>
      </w:r>
      <w:r w:rsidR="00D770EA" w:rsidRPr="002E0FB7">
        <w:rPr>
          <w:rFonts w:ascii="Times New Roman" w:hAnsi="Times New Roman"/>
          <w:sz w:val="28"/>
          <w:szCs w:val="28"/>
        </w:rPr>
        <w:t>btain the approval of the Executive Committee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</w:p>
    <w:p w:rsidR="00D770EA" w:rsidRPr="00D770EA" w:rsidRDefault="00E36088" w:rsidP="00D770EA">
      <w:pPr>
        <w:pStyle w:val="ListParagraph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Respond </w:t>
      </w:r>
      <w:r w:rsidR="00D770EA">
        <w:rPr>
          <w:rFonts w:ascii="Times New Roman" w:hAnsi="Times New Roman"/>
          <w:sz w:val="28"/>
          <w:szCs w:val="28"/>
        </w:rPr>
        <w:t xml:space="preserve">regularly </w:t>
      </w:r>
      <w:r>
        <w:rPr>
          <w:rFonts w:ascii="Times New Roman" w:hAnsi="Times New Roman"/>
          <w:sz w:val="28"/>
          <w:szCs w:val="28"/>
        </w:rPr>
        <w:t>to posts and messages</w:t>
      </w:r>
      <w:r w:rsidR="00D770EA" w:rsidRPr="00D770EA">
        <w:rPr>
          <w:rFonts w:ascii="Times New Roman" w:hAnsi="Times New Roman"/>
          <w:sz w:val="28"/>
          <w:szCs w:val="28"/>
        </w:rPr>
        <w:t xml:space="preserve"> in which </w:t>
      </w:r>
      <w:r w:rsidR="00D770EA">
        <w:rPr>
          <w:rFonts w:ascii="Times New Roman" w:hAnsi="Times New Roman"/>
          <w:sz w:val="28"/>
          <w:szCs w:val="28"/>
        </w:rPr>
        <w:t>a</w:t>
      </w:r>
      <w:bookmarkStart w:id="0" w:name="_GoBack"/>
      <w:bookmarkEnd w:id="0"/>
      <w:r w:rsidR="00D770EA" w:rsidRPr="00D770EA">
        <w:rPr>
          <w:rFonts w:ascii="Times New Roman" w:hAnsi="Times New Roman"/>
          <w:sz w:val="28"/>
          <w:szCs w:val="28"/>
        </w:rPr>
        <w:t>ll public statements shall be in ac</w:t>
      </w:r>
      <w:r w:rsidR="00D770EA" w:rsidRPr="00D770EA">
        <w:rPr>
          <w:rFonts w:ascii="Times New Roman" w:hAnsi="Times New Roman"/>
          <w:sz w:val="28"/>
          <w:szCs w:val="28"/>
        </w:rPr>
        <w:t>cordance with National policies.</w:t>
      </w:r>
      <w:r w:rsidR="00D770EA" w:rsidRPr="00D770EA">
        <w:rPr>
          <w:rFonts w:ascii="Times New Roman" w:hAnsi="Times New Roman"/>
          <w:sz w:val="28"/>
          <w:szCs w:val="28"/>
        </w:rPr>
        <w:br/>
      </w:r>
    </w:p>
    <w:p w:rsidR="00D770EA" w:rsidRDefault="00D770EA" w:rsidP="00D770EA">
      <w:pPr>
        <w:pStyle w:val="ListParagraph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70EA">
        <w:rPr>
          <w:rFonts w:ascii="Times New Roman" w:hAnsi="Times New Roman"/>
          <w:sz w:val="28"/>
          <w:szCs w:val="28"/>
        </w:rPr>
        <w:t>Serve as a member of the Communications and Public Relations Committee.</w:t>
      </w:r>
      <w:r>
        <w:rPr>
          <w:rFonts w:ascii="Times New Roman" w:hAnsi="Times New Roman"/>
          <w:sz w:val="28"/>
          <w:szCs w:val="28"/>
        </w:rPr>
        <w:br/>
      </w:r>
    </w:p>
    <w:p w:rsidR="00D770EA" w:rsidRPr="00D770EA" w:rsidRDefault="00D770EA" w:rsidP="00D770EA">
      <w:pPr>
        <w:pStyle w:val="ListParagraph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70EA">
        <w:rPr>
          <w:rFonts w:ascii="Times New Roman" w:hAnsi="Times New Roman"/>
          <w:sz w:val="28"/>
          <w:szCs w:val="28"/>
        </w:rPr>
        <w:t>Serve as a non-voting member of the Executive Committee.</w:t>
      </w:r>
    </w:p>
    <w:p w:rsidR="00D770EA" w:rsidRPr="00E36088" w:rsidRDefault="00D770EA" w:rsidP="00D770EA">
      <w:pPr>
        <w:pStyle w:val="ListParagraph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770EA" w:rsidRPr="00E36088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37"/>
    <w:multiLevelType w:val="multilevel"/>
    <w:tmpl w:val="00000000"/>
    <w:name w:val="AutoList8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3F"/>
    <w:multiLevelType w:val="multilevel"/>
    <w:tmpl w:val="00000000"/>
    <w:name w:val="AutoList7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43"/>
    <w:multiLevelType w:val="multilevel"/>
    <w:tmpl w:val="00000000"/>
    <w:name w:val="AutoList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44"/>
    <w:multiLevelType w:val="multilevel"/>
    <w:tmpl w:val="00000000"/>
    <w:name w:val="AutoList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45"/>
    <w:multiLevelType w:val="multilevel"/>
    <w:tmpl w:val="00000000"/>
    <w:name w:val="AutoList9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46"/>
    <w:multiLevelType w:val="multilevel"/>
    <w:tmpl w:val="00000000"/>
    <w:name w:val="AutoList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54309D"/>
    <w:multiLevelType w:val="hybridMultilevel"/>
    <w:tmpl w:val="86CCC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5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4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5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7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4">
    <w:abstractNumId w:val="8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6">
    <w:abstractNumId w:val="1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7">
    <w:abstractNumId w:val="1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8">
    <w:abstractNumId w:val="13"/>
    <w:lvlOverride w:ilvl="0">
      <w:startOverride w:val="4"/>
      <w:lvl w:ilvl="0">
        <w:start w:val="4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9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0A0321"/>
    <w:rsid w:val="00156A88"/>
    <w:rsid w:val="001C414A"/>
    <w:rsid w:val="0029229F"/>
    <w:rsid w:val="002E0FB7"/>
    <w:rsid w:val="0035575E"/>
    <w:rsid w:val="00417F3C"/>
    <w:rsid w:val="00465D95"/>
    <w:rsid w:val="006C5CDA"/>
    <w:rsid w:val="00A31AAD"/>
    <w:rsid w:val="00AC4CA2"/>
    <w:rsid w:val="00B00626"/>
    <w:rsid w:val="00B0299A"/>
    <w:rsid w:val="00B7246F"/>
    <w:rsid w:val="00C674FF"/>
    <w:rsid w:val="00D1422A"/>
    <w:rsid w:val="00D65E9F"/>
    <w:rsid w:val="00D770EA"/>
    <w:rsid w:val="00D82D06"/>
    <w:rsid w:val="00E006DF"/>
    <w:rsid w:val="00E36088"/>
    <w:rsid w:val="00E61217"/>
    <w:rsid w:val="00F5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81D18-4FA3-4CED-ADA0-A7995B80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3</cp:revision>
  <dcterms:created xsi:type="dcterms:W3CDTF">2015-06-20T16:11:00Z</dcterms:created>
  <dcterms:modified xsi:type="dcterms:W3CDTF">2015-06-20T16:17:00Z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