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DA" w:rsidRPr="00D82D06" w:rsidRDefault="000A0321">
      <w:pPr>
        <w:pStyle w:val="Title"/>
        <w:rPr>
          <w:color w:val="AF8B13" w:themeColor="accent3" w:themeShade="BF"/>
        </w:rPr>
      </w:pPr>
      <w:r>
        <w:rPr>
          <w:color w:val="AF8B13" w:themeColor="accent3" w:themeShade="BF"/>
        </w:rPr>
        <w:t>Sergeant-at-Arms</w:t>
      </w:r>
    </w:p>
    <w:p w:rsidR="00D82D06" w:rsidRPr="00D82D06" w:rsidRDefault="00E006DF" w:rsidP="00D82D06">
      <w:pPr>
        <w:pStyle w:val="Heading1"/>
        <w:tabs>
          <w:tab w:val="left" w:pos="5325"/>
        </w:tabs>
        <w:rPr>
          <w:color w:val="AF8B13" w:themeColor="accent3" w:themeShade="BF"/>
        </w:rPr>
      </w:pPr>
      <w:r>
        <w:rPr>
          <w:rFonts w:ascii="Times New Roman" w:hAnsi="Times New Roman"/>
        </w:rPr>
        <w:t xml:space="preserve">The </w:t>
      </w:r>
      <w:r w:rsidR="000A0321">
        <w:rPr>
          <w:rFonts w:ascii="Times New Roman" w:hAnsi="Times New Roman"/>
        </w:rPr>
        <w:t>Sergea</w:t>
      </w:r>
      <w:bookmarkStart w:id="0" w:name="_GoBack"/>
      <w:bookmarkEnd w:id="0"/>
      <w:r w:rsidR="000A0321">
        <w:rPr>
          <w:rFonts w:ascii="Times New Roman" w:hAnsi="Times New Roman"/>
        </w:rPr>
        <w:t>nt-at-Arms</w:t>
      </w:r>
      <w:r w:rsidR="00D82D06" w:rsidRPr="00844F0B">
        <w:rPr>
          <w:rFonts w:ascii="Times New Roman" w:hAnsi="Times New Roman"/>
        </w:rPr>
        <w:t xml:space="preserve"> shall:</w:t>
      </w:r>
      <w:r w:rsidR="00D82D06">
        <w:rPr>
          <w:color w:val="AF8B13" w:themeColor="accent3" w:themeShade="BF"/>
        </w:rPr>
        <w:br/>
      </w:r>
    </w:p>
    <w:p w:rsidR="002E0FB7" w:rsidRPr="00844F0B" w:rsidRDefault="002E0FB7" w:rsidP="002E0FB7">
      <w:pPr>
        <w:rPr>
          <w:rFonts w:ascii="Times New Roman" w:hAnsi="Times New Roman"/>
        </w:rPr>
      </w:pPr>
    </w:p>
    <w:p w:rsidR="000A0321" w:rsidRPr="000A0321" w:rsidRDefault="000A0321" w:rsidP="000A0321">
      <w:pPr>
        <w:pStyle w:val="Level5"/>
        <w:widowControl/>
        <w:numPr>
          <w:ilvl w:val="4"/>
          <w:numId w:val="17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0A0321">
        <w:rPr>
          <w:rFonts w:ascii="Times New Roman" w:hAnsi="Times New Roman"/>
          <w:sz w:val="28"/>
          <w:szCs w:val="28"/>
        </w:rPr>
        <w:t xml:space="preserve">Maintain order and decorum at meetings and inform the President whether the quorum requirements are met. </w:t>
      </w:r>
    </w:p>
    <w:p w:rsidR="000A0321" w:rsidRPr="000A0321" w:rsidRDefault="000A0321" w:rsidP="000A0321">
      <w:pPr>
        <w:rPr>
          <w:rFonts w:ascii="Times New Roman" w:hAnsi="Times New Roman"/>
          <w:sz w:val="28"/>
          <w:szCs w:val="28"/>
        </w:rPr>
      </w:pPr>
    </w:p>
    <w:p w:rsidR="000A0321" w:rsidRPr="000A0321" w:rsidRDefault="000A0321" w:rsidP="000A0321">
      <w:pPr>
        <w:pStyle w:val="Level5"/>
        <w:widowControl/>
        <w:numPr>
          <w:ilvl w:val="4"/>
          <w:numId w:val="17"/>
        </w:numPr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0A0321">
        <w:rPr>
          <w:rFonts w:ascii="Times New Roman" w:hAnsi="Times New Roman"/>
          <w:sz w:val="28"/>
          <w:szCs w:val="28"/>
        </w:rPr>
        <w:t>Ensure that all physical property is properly maintained.</w:t>
      </w:r>
    </w:p>
    <w:p w:rsidR="0029229F" w:rsidRDefault="0029229F" w:rsidP="00D82D06"/>
    <w:sectPr w:rsidR="0029229F" w:rsidSect="001C414A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multilevel"/>
    <w:tmpl w:val="00000000"/>
    <w:name w:val="AutoList6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2E"/>
    <w:multiLevelType w:val="multilevel"/>
    <w:tmpl w:val="00000000"/>
    <w:name w:val="AutoList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2F"/>
    <w:multiLevelType w:val="multilevel"/>
    <w:tmpl w:val="00000000"/>
    <w:name w:val="AutoList8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30"/>
    <w:multiLevelType w:val="multilevel"/>
    <w:tmpl w:val="00000000"/>
    <w:name w:val="AutoList7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33"/>
    <w:multiLevelType w:val="multilevel"/>
    <w:tmpl w:val="00000000"/>
    <w:name w:val="AutoList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34"/>
    <w:multiLevelType w:val="multilevel"/>
    <w:tmpl w:val="00000000"/>
    <w:name w:val="AutoList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35"/>
    <w:multiLevelType w:val="multilevel"/>
    <w:tmpl w:val="00000000"/>
    <w:name w:val="AutoList8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37"/>
    <w:multiLevelType w:val="multilevel"/>
    <w:tmpl w:val="00000000"/>
    <w:name w:val="AutoList8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3F"/>
    <w:multiLevelType w:val="multilevel"/>
    <w:tmpl w:val="00000000"/>
    <w:name w:val="AutoList7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42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pStyle w:val="Level4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43"/>
    <w:multiLevelType w:val="multilevel"/>
    <w:tmpl w:val="00000000"/>
    <w:name w:val="AutoList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44"/>
    <w:multiLevelType w:val="multilevel"/>
    <w:tmpl w:val="00000000"/>
    <w:name w:val="AutoList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45"/>
    <w:multiLevelType w:val="multilevel"/>
    <w:tmpl w:val="00000000"/>
    <w:name w:val="AutoList9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48"/>
    <w:multiLevelType w:val="multilevel"/>
    <w:tmpl w:val="00000000"/>
    <w:name w:val="AutoList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pStyle w:val="Level5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50"/>
    <w:multiLevelType w:val="multilevel"/>
    <w:tmpl w:val="00000000"/>
    <w:name w:val="AutoList5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pStyle w:val="Level3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51"/>
    <w:multiLevelType w:val="multilevel"/>
    <w:tmpl w:val="00000000"/>
    <w:name w:val="AutoList25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3">
    <w:abstractNumId w:val="15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5">
    <w:abstractNumId w:val="0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pStyle w:val="Level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14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8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13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pStyle w:val="Level5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0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1">
    <w:abstractNumId w:val="5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2">
    <w:abstractNumId w:val="6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3">
    <w:abstractNumId w:val="7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4">
    <w:abstractNumId w:val="8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5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6">
    <w:abstractNumId w:val="1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7">
    <w:abstractNumId w:val="12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06"/>
    <w:rsid w:val="000A0321"/>
    <w:rsid w:val="00156A88"/>
    <w:rsid w:val="001C414A"/>
    <w:rsid w:val="0029229F"/>
    <w:rsid w:val="002E0FB7"/>
    <w:rsid w:val="0035575E"/>
    <w:rsid w:val="00417F3C"/>
    <w:rsid w:val="00465D95"/>
    <w:rsid w:val="006C5CDA"/>
    <w:rsid w:val="00A31AAD"/>
    <w:rsid w:val="00AC4CA2"/>
    <w:rsid w:val="00B00626"/>
    <w:rsid w:val="00B7246F"/>
    <w:rsid w:val="00C674FF"/>
    <w:rsid w:val="00D1422A"/>
    <w:rsid w:val="00D82D06"/>
    <w:rsid w:val="00E0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CA7D6-3B0B-4442-A01B-94D96556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AF8C13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F8C1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AF8C13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F8C13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AF8C1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evel1">
    <w:name w:val="Level 1"/>
    <w:basedOn w:val="Normal"/>
    <w:rsid w:val="00D82D06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outlineLvl w:val="0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3">
    <w:name w:val="Level 3"/>
    <w:basedOn w:val="Normal"/>
    <w:rsid w:val="00465D95"/>
    <w:pPr>
      <w:widowControl w:val="0"/>
      <w:numPr>
        <w:ilvl w:val="2"/>
        <w:numId w:val="7"/>
      </w:numPr>
      <w:autoSpaceDE w:val="0"/>
      <w:autoSpaceDN w:val="0"/>
      <w:adjustRightInd w:val="0"/>
      <w:spacing w:after="0" w:line="240" w:lineRule="auto"/>
      <w:outlineLvl w:val="2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4">
    <w:name w:val="Level 4"/>
    <w:basedOn w:val="Normal"/>
    <w:rsid w:val="00465D95"/>
    <w:pPr>
      <w:widowControl w:val="0"/>
      <w:numPr>
        <w:ilvl w:val="3"/>
        <w:numId w:val="6"/>
      </w:numPr>
      <w:autoSpaceDE w:val="0"/>
      <w:autoSpaceDN w:val="0"/>
      <w:adjustRightInd w:val="0"/>
      <w:spacing w:after="0" w:line="240" w:lineRule="auto"/>
      <w:outlineLvl w:val="3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5">
    <w:name w:val="Level 5"/>
    <w:basedOn w:val="Normal"/>
    <w:rsid w:val="00156A88"/>
    <w:pPr>
      <w:widowControl w:val="0"/>
      <w:numPr>
        <w:ilvl w:val="4"/>
        <w:numId w:val="9"/>
      </w:numPr>
      <w:autoSpaceDE w:val="0"/>
      <w:autoSpaceDN w:val="0"/>
      <w:adjustRightInd w:val="0"/>
      <w:spacing w:after="0" w:line="240" w:lineRule="auto"/>
      <w:outlineLvl w:val="4"/>
    </w:pPr>
    <w:rPr>
      <w:rFonts w:ascii="Courier" w:eastAsia="Times New Roman" w:hAnsi="Courier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eshea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AF8C13"/>
      </a:accent1>
      <a:accent2>
        <a:srgbClr val="AF8C13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7D061-1A0A-4EFB-BD97-885C31E0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Chanteshea</dc:creator>
  <cp:keywords/>
  <cp:lastModifiedBy>Chanteshea</cp:lastModifiedBy>
  <cp:revision>2</cp:revision>
  <dcterms:created xsi:type="dcterms:W3CDTF">2015-06-20T15:33:00Z</dcterms:created>
  <dcterms:modified xsi:type="dcterms:W3CDTF">2015-06-20T15:33:00Z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