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DA" w:rsidRPr="00D82D06" w:rsidRDefault="00F4691F">
      <w:pPr>
        <w:pStyle w:val="Title"/>
        <w:rPr>
          <w:color w:val="AF8B13" w:themeColor="accent3" w:themeShade="BF"/>
        </w:rPr>
      </w:pPr>
      <w:r>
        <w:rPr>
          <w:color w:val="AF8B13" w:themeColor="accent3" w:themeShade="BF"/>
        </w:rPr>
        <w:t>Recording Secretary</w:t>
      </w:r>
    </w:p>
    <w:p w:rsidR="00D82D06" w:rsidRPr="00D82D06" w:rsidRDefault="00E006DF" w:rsidP="00D82D06">
      <w:pPr>
        <w:pStyle w:val="Heading1"/>
        <w:tabs>
          <w:tab w:val="left" w:pos="5325"/>
        </w:tabs>
        <w:rPr>
          <w:color w:val="AF8B13" w:themeColor="accent3" w:themeShade="BF"/>
        </w:rPr>
      </w:pPr>
      <w:r>
        <w:rPr>
          <w:rFonts w:ascii="Times New Roman" w:hAnsi="Times New Roman"/>
        </w:rPr>
        <w:t xml:space="preserve">The </w:t>
      </w:r>
      <w:r w:rsidR="00F4691F">
        <w:rPr>
          <w:rFonts w:ascii="Times New Roman" w:hAnsi="Times New Roman"/>
        </w:rPr>
        <w:t>Recording Secretary</w:t>
      </w:r>
      <w:r w:rsidR="00D82D06" w:rsidRPr="00844F0B">
        <w:rPr>
          <w:rFonts w:ascii="Times New Roman" w:hAnsi="Times New Roman"/>
        </w:rPr>
        <w:t xml:space="preserve"> shall:</w:t>
      </w:r>
      <w:r w:rsidR="00D82D06">
        <w:rPr>
          <w:color w:val="AF8B13" w:themeColor="accent3" w:themeShade="BF"/>
        </w:rPr>
        <w:br/>
      </w:r>
    </w:p>
    <w:p w:rsidR="006C5CDA" w:rsidRDefault="006C5CDA" w:rsidP="00337150"/>
    <w:p w:rsidR="00F4691F" w:rsidRPr="00F4691F" w:rsidRDefault="00F4691F" w:rsidP="00F4691F">
      <w:pPr>
        <w:pStyle w:val="Level3"/>
        <w:widowControl/>
        <w:numPr>
          <w:ilvl w:val="2"/>
          <w:numId w:val="2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F4691F">
        <w:rPr>
          <w:rFonts w:ascii="Times New Roman" w:hAnsi="Times New Roman"/>
          <w:sz w:val="28"/>
          <w:szCs w:val="28"/>
        </w:rPr>
        <w:t>Tape record and take written notes of each Executive Committee and General Meeting for the official minutes and shall receive and make corrections as appropriate.</w:t>
      </w:r>
    </w:p>
    <w:p w:rsidR="00F4691F" w:rsidRPr="00F4691F" w:rsidRDefault="00F4691F" w:rsidP="00F4691F">
      <w:pPr>
        <w:rPr>
          <w:rFonts w:ascii="Times New Roman" w:hAnsi="Times New Roman"/>
          <w:sz w:val="28"/>
          <w:szCs w:val="28"/>
        </w:rPr>
      </w:pPr>
    </w:p>
    <w:p w:rsidR="00F4691F" w:rsidRPr="00F4691F" w:rsidRDefault="00F4691F" w:rsidP="00F4691F">
      <w:pPr>
        <w:pStyle w:val="Level3"/>
        <w:widowControl/>
        <w:numPr>
          <w:ilvl w:val="2"/>
          <w:numId w:val="2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F4691F">
        <w:rPr>
          <w:rFonts w:ascii="Times New Roman" w:hAnsi="Times New Roman"/>
          <w:sz w:val="28"/>
          <w:szCs w:val="28"/>
        </w:rPr>
        <w:t>Submit the minutes to the Executive Committee and then to the general body for review and approval.</w:t>
      </w:r>
    </w:p>
    <w:p w:rsidR="00F4691F" w:rsidRPr="00F4691F" w:rsidRDefault="00F4691F" w:rsidP="00F4691F">
      <w:pPr>
        <w:rPr>
          <w:rFonts w:ascii="Times New Roman" w:hAnsi="Times New Roman"/>
          <w:sz w:val="28"/>
          <w:szCs w:val="28"/>
        </w:rPr>
      </w:pPr>
    </w:p>
    <w:p w:rsidR="00F4691F" w:rsidRPr="00F4691F" w:rsidRDefault="00F4691F" w:rsidP="00F4691F">
      <w:pPr>
        <w:pStyle w:val="Level3"/>
        <w:widowControl/>
        <w:numPr>
          <w:ilvl w:val="2"/>
          <w:numId w:val="20"/>
        </w:numPr>
        <w:tabs>
          <w:tab w:val="left" w:pos="-1440"/>
        </w:tabs>
        <w:ind w:left="720" w:hanging="720"/>
        <w:rPr>
          <w:rFonts w:ascii="Times New Roman" w:hAnsi="Times New Roman"/>
          <w:sz w:val="28"/>
          <w:szCs w:val="28"/>
        </w:rPr>
      </w:pPr>
      <w:r w:rsidRPr="00F4691F">
        <w:rPr>
          <w:rFonts w:ascii="Times New Roman" w:hAnsi="Times New Roman"/>
          <w:sz w:val="28"/>
          <w:szCs w:val="28"/>
        </w:rPr>
        <w:t>Forward the minutes to the Corresponding Secretary for distribution to the Executive Committee and the general body prior to each meeting respectively.</w:t>
      </w:r>
    </w:p>
    <w:p w:rsidR="00F4691F" w:rsidRPr="00F4691F" w:rsidRDefault="00F4691F" w:rsidP="00F4691F">
      <w:pPr>
        <w:rPr>
          <w:rFonts w:ascii="Times New Roman" w:hAnsi="Times New Roman"/>
          <w:sz w:val="28"/>
          <w:szCs w:val="28"/>
        </w:rPr>
      </w:pPr>
    </w:p>
    <w:p w:rsidR="00F4691F" w:rsidRPr="00F4691F" w:rsidRDefault="00F4691F" w:rsidP="00F4691F">
      <w:pPr>
        <w:pStyle w:val="Level3"/>
        <w:widowControl/>
        <w:numPr>
          <w:ilvl w:val="2"/>
          <w:numId w:val="20"/>
        </w:numPr>
        <w:tabs>
          <w:tab w:val="left" w:pos="-1440"/>
        </w:tabs>
        <w:ind w:left="720" w:hanging="720"/>
        <w:rPr>
          <w:rFonts w:ascii="Times New Roman" w:hAnsi="Times New Roman"/>
          <w:sz w:val="28"/>
          <w:szCs w:val="28"/>
        </w:rPr>
      </w:pPr>
      <w:r w:rsidRPr="00F4691F">
        <w:rPr>
          <w:rFonts w:ascii="Times New Roman" w:hAnsi="Times New Roman"/>
          <w:sz w:val="28"/>
          <w:szCs w:val="28"/>
        </w:rPr>
        <w:t>Maintain records of attendance at the Executive Committee and General Meetings.</w:t>
      </w:r>
    </w:p>
    <w:p w:rsidR="00F4691F" w:rsidRPr="00F4691F" w:rsidRDefault="00F4691F" w:rsidP="00F4691F">
      <w:pPr>
        <w:rPr>
          <w:rFonts w:ascii="Times New Roman" w:hAnsi="Times New Roman"/>
          <w:sz w:val="28"/>
          <w:szCs w:val="28"/>
        </w:rPr>
      </w:pPr>
    </w:p>
    <w:p w:rsidR="00F4691F" w:rsidRPr="00F4691F" w:rsidRDefault="00F4691F" w:rsidP="00F4691F">
      <w:pPr>
        <w:pStyle w:val="Level3"/>
        <w:widowControl/>
        <w:numPr>
          <w:ilvl w:val="2"/>
          <w:numId w:val="2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F4691F">
        <w:rPr>
          <w:rFonts w:ascii="Times New Roman" w:hAnsi="Times New Roman"/>
          <w:sz w:val="28"/>
          <w:szCs w:val="28"/>
        </w:rPr>
        <w:t>Keep records of all committee reports and Treasurer financial reports.</w:t>
      </w:r>
    </w:p>
    <w:p w:rsidR="00F4691F" w:rsidRPr="00F4691F" w:rsidRDefault="00F4691F" w:rsidP="00F4691F">
      <w:pPr>
        <w:rPr>
          <w:rFonts w:ascii="Times New Roman" w:hAnsi="Times New Roman"/>
          <w:sz w:val="28"/>
          <w:szCs w:val="28"/>
        </w:rPr>
      </w:pPr>
    </w:p>
    <w:p w:rsidR="00F4691F" w:rsidRPr="00F4691F" w:rsidRDefault="00F4691F" w:rsidP="00F4691F">
      <w:pPr>
        <w:pStyle w:val="Level3"/>
        <w:widowControl/>
        <w:numPr>
          <w:ilvl w:val="2"/>
          <w:numId w:val="2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F4691F">
        <w:rPr>
          <w:rFonts w:ascii="Times New Roman" w:hAnsi="Times New Roman"/>
          <w:sz w:val="28"/>
          <w:szCs w:val="28"/>
        </w:rPr>
        <w:t>Keep an up-to-date roster of all officers, committees and their chair-persons, and dues paying me</w:t>
      </w:r>
      <w:bookmarkStart w:id="0" w:name="_GoBack"/>
      <w:bookmarkEnd w:id="0"/>
      <w:r w:rsidRPr="00F4691F">
        <w:rPr>
          <w:rFonts w:ascii="Times New Roman" w:hAnsi="Times New Roman"/>
          <w:sz w:val="28"/>
          <w:szCs w:val="28"/>
        </w:rPr>
        <w:t>mbers.</w:t>
      </w:r>
    </w:p>
    <w:p w:rsidR="00F4691F" w:rsidRPr="00F4691F" w:rsidRDefault="00F4691F" w:rsidP="00F4691F">
      <w:pPr>
        <w:rPr>
          <w:rFonts w:ascii="Times New Roman" w:hAnsi="Times New Roman"/>
          <w:sz w:val="28"/>
          <w:szCs w:val="28"/>
        </w:rPr>
      </w:pPr>
    </w:p>
    <w:p w:rsidR="00F4691F" w:rsidRPr="00F4691F" w:rsidRDefault="00F4691F" w:rsidP="00F4691F">
      <w:pPr>
        <w:pStyle w:val="Level3"/>
        <w:widowControl/>
        <w:numPr>
          <w:ilvl w:val="2"/>
          <w:numId w:val="20"/>
        </w:numPr>
        <w:tabs>
          <w:tab w:val="left" w:pos="-1440"/>
          <w:tab w:val="left" w:pos="2880"/>
        </w:tabs>
        <w:ind w:left="720" w:hanging="720"/>
        <w:rPr>
          <w:rFonts w:ascii="Times New Roman" w:hAnsi="Times New Roman"/>
          <w:sz w:val="28"/>
          <w:szCs w:val="28"/>
        </w:rPr>
      </w:pPr>
      <w:r w:rsidRPr="00F4691F">
        <w:rPr>
          <w:rFonts w:ascii="Times New Roman" w:hAnsi="Times New Roman"/>
          <w:sz w:val="28"/>
          <w:szCs w:val="28"/>
        </w:rPr>
        <w:t>In the absence of the Corresponding Secretary, perform those duties and perform other duties as assigned.</w:t>
      </w:r>
    </w:p>
    <w:p w:rsidR="00F4691F" w:rsidRPr="00F4691F" w:rsidRDefault="00F4691F" w:rsidP="00F4691F">
      <w:pPr>
        <w:rPr>
          <w:rFonts w:ascii="Times New Roman" w:hAnsi="Times New Roman"/>
          <w:sz w:val="28"/>
          <w:szCs w:val="28"/>
        </w:rPr>
      </w:pPr>
    </w:p>
    <w:p w:rsidR="00F4691F" w:rsidRPr="00F4691F" w:rsidRDefault="00F4691F" w:rsidP="00F4691F">
      <w:pPr>
        <w:pStyle w:val="Level3"/>
        <w:widowControl/>
        <w:numPr>
          <w:ilvl w:val="2"/>
          <w:numId w:val="2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F4691F">
        <w:rPr>
          <w:rFonts w:ascii="Times New Roman" w:hAnsi="Times New Roman"/>
          <w:sz w:val="28"/>
          <w:szCs w:val="28"/>
        </w:rPr>
        <w:t>Serve as a voting member of the Executive Committee.</w:t>
      </w:r>
    </w:p>
    <w:p w:rsidR="0029229F" w:rsidRPr="00894E69" w:rsidRDefault="0029229F" w:rsidP="00337150">
      <w:pPr>
        <w:pStyle w:val="Level1"/>
        <w:widowControl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 w:val="28"/>
          <w:szCs w:val="28"/>
        </w:rPr>
      </w:pPr>
    </w:p>
    <w:sectPr w:rsidR="0029229F" w:rsidRPr="00894E69" w:rsidSect="001C414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00000000"/>
    <w:name w:val="AutoList26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1"/>
    <w:multiLevelType w:val="multilevel"/>
    <w:tmpl w:val="00000000"/>
    <w:name w:val="AutoList63"/>
    <w:lvl w:ilvl="0">
      <w:start w:val="1"/>
      <w:numFmt w:val="decimal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2"/>
    <w:multiLevelType w:val="multilevel"/>
    <w:tmpl w:val="00000000"/>
    <w:name w:val="AutoList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23"/>
    <w:multiLevelType w:val="multilevel"/>
    <w:tmpl w:val="00000000"/>
    <w:name w:val="AutoList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2C"/>
    <w:multiLevelType w:val="multilevel"/>
    <w:tmpl w:val="00000000"/>
    <w:name w:val="AutoList6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2E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2F"/>
    <w:multiLevelType w:val="multilevel"/>
    <w:tmpl w:val="00000000"/>
    <w:name w:val="AutoList8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30"/>
    <w:multiLevelType w:val="multilevel"/>
    <w:tmpl w:val="00000000"/>
    <w:name w:val="AutoList7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33"/>
    <w:multiLevelType w:val="multilevel"/>
    <w:tmpl w:val="00000000"/>
    <w:name w:val="AutoList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34"/>
    <w:multiLevelType w:val="multilevel"/>
    <w:tmpl w:val="00000000"/>
    <w:name w:val="AutoList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35"/>
    <w:multiLevelType w:val="multilevel"/>
    <w:tmpl w:val="00000000"/>
    <w:name w:val="AutoList8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37"/>
    <w:multiLevelType w:val="multilevel"/>
    <w:tmpl w:val="00000000"/>
    <w:name w:val="AutoList8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3F"/>
    <w:multiLevelType w:val="multilevel"/>
    <w:tmpl w:val="00000000"/>
    <w:name w:val="AutoList7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42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pStyle w:val="Level4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48"/>
    <w:multiLevelType w:val="multilevel"/>
    <w:tmpl w:val="00000000"/>
    <w:name w:val="AutoList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pStyle w:val="Level5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50"/>
    <w:multiLevelType w:val="multilevel"/>
    <w:tmpl w:val="00000000"/>
    <w:name w:val="AutoList5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pStyle w:val="Level3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51"/>
    <w:multiLevelType w:val="multilevel"/>
    <w:tmpl w:val="00000000"/>
    <w:name w:val="AutoList25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E5875A4"/>
    <w:multiLevelType w:val="multilevel"/>
    <w:tmpl w:val="5A0C018A"/>
    <w:name w:val="AutoList2622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0"/>
      <w:numFmt w:val="decimal"/>
      <w:lvlText w:val="%4."/>
      <w:lvlJc w:val="left"/>
      <w:pPr>
        <w:tabs>
          <w:tab w:val="num" w:pos="525"/>
        </w:tabs>
        <w:ind w:left="525" w:hanging="525"/>
      </w:pPr>
      <w:rPr>
        <w:rFonts w:hint="default"/>
        <w:color w:val="000000"/>
        <w:sz w:val="28"/>
        <w:szCs w:val="28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6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7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1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4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5">
    <w:abstractNumId w:val="4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pStyle w:val="Level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15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8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14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pStyle w:val="Level5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0">
    <w:abstractNumId w:val="8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1">
    <w:abstractNumId w:val="9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2">
    <w:abstractNumId w:val="1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3">
    <w:abstractNumId w:val="1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4">
    <w:abstractNumId w:val="1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5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16">
    <w:abstractNumId w:val="17"/>
  </w:num>
  <w:num w:numId="17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2"/>
      <w:lvl w:ilvl="1">
        <w:start w:val="2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8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2"/>
      <w:lvl w:ilvl="1">
        <w:start w:val="2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9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0">
    <w:abstractNumId w:val="3"/>
    <w:lvlOverride w:ilvl="0">
      <w:lvl w:ilvl="0">
        <w:start w:val="5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06"/>
    <w:rsid w:val="000F2A65"/>
    <w:rsid w:val="00156A88"/>
    <w:rsid w:val="001C414A"/>
    <w:rsid w:val="0029229F"/>
    <w:rsid w:val="00337150"/>
    <w:rsid w:val="0035575E"/>
    <w:rsid w:val="00417F3C"/>
    <w:rsid w:val="00465D95"/>
    <w:rsid w:val="006C5CDA"/>
    <w:rsid w:val="00703A95"/>
    <w:rsid w:val="00894E69"/>
    <w:rsid w:val="00A31AAD"/>
    <w:rsid w:val="00AC4CA2"/>
    <w:rsid w:val="00B00626"/>
    <w:rsid w:val="00B7246F"/>
    <w:rsid w:val="00C674FF"/>
    <w:rsid w:val="00D82D06"/>
    <w:rsid w:val="00E006DF"/>
    <w:rsid w:val="00E2723E"/>
    <w:rsid w:val="00F4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CA7D6-3B0B-4442-A01B-94D96556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AF8C1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evel1">
    <w:name w:val="Level 1"/>
    <w:basedOn w:val="Normal"/>
    <w:rsid w:val="00D82D06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3">
    <w:name w:val="Level 3"/>
    <w:basedOn w:val="Normal"/>
    <w:rsid w:val="00465D95"/>
    <w:pPr>
      <w:widowControl w:val="0"/>
      <w:numPr>
        <w:ilvl w:val="2"/>
        <w:numId w:val="7"/>
      </w:numPr>
      <w:autoSpaceDE w:val="0"/>
      <w:autoSpaceDN w:val="0"/>
      <w:adjustRightInd w:val="0"/>
      <w:spacing w:after="0" w:line="240" w:lineRule="auto"/>
      <w:outlineLvl w:val="2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4">
    <w:name w:val="Level 4"/>
    <w:basedOn w:val="Normal"/>
    <w:rsid w:val="00465D95"/>
    <w:pPr>
      <w:widowControl w:val="0"/>
      <w:numPr>
        <w:ilvl w:val="3"/>
        <w:numId w:val="6"/>
      </w:numPr>
      <w:autoSpaceDE w:val="0"/>
      <w:autoSpaceDN w:val="0"/>
      <w:adjustRightInd w:val="0"/>
      <w:spacing w:after="0" w:line="240" w:lineRule="auto"/>
      <w:outlineLvl w:val="3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5">
    <w:name w:val="Level 5"/>
    <w:basedOn w:val="Normal"/>
    <w:rsid w:val="00156A88"/>
    <w:pPr>
      <w:widowControl w:val="0"/>
      <w:numPr>
        <w:ilvl w:val="4"/>
        <w:numId w:val="9"/>
      </w:numPr>
      <w:autoSpaceDE w:val="0"/>
      <w:autoSpaceDN w:val="0"/>
      <w:adjustRightInd w:val="0"/>
      <w:spacing w:after="0" w:line="240" w:lineRule="auto"/>
      <w:outlineLvl w:val="4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2">
    <w:name w:val="Level 2"/>
    <w:basedOn w:val="Normal"/>
    <w:rsid w:val="00337150"/>
    <w:pPr>
      <w:widowControl w:val="0"/>
      <w:numPr>
        <w:ilvl w:val="1"/>
        <w:numId w:val="17"/>
      </w:numPr>
      <w:autoSpaceDE w:val="0"/>
      <w:autoSpaceDN w:val="0"/>
      <w:adjustRightInd w:val="0"/>
      <w:spacing w:after="0" w:line="240" w:lineRule="auto"/>
      <w:outlineLvl w:val="1"/>
    </w:pPr>
    <w:rPr>
      <w:rFonts w:ascii="Courier" w:eastAsia="Times New Roman" w:hAnsi="Courier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eshea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AF8C13"/>
      </a:accent1>
      <a:accent2>
        <a:srgbClr val="AF8C13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A493E-A218-45F8-910F-8A5001FC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Chanteshea</dc:creator>
  <cp:keywords/>
  <cp:lastModifiedBy>Chanteshea</cp:lastModifiedBy>
  <cp:revision>2</cp:revision>
  <dcterms:created xsi:type="dcterms:W3CDTF">2015-06-20T19:29:00Z</dcterms:created>
  <dcterms:modified xsi:type="dcterms:W3CDTF">2015-06-20T19:29:00Z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