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54012C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Program and Planning</w:t>
      </w:r>
      <w:r w:rsidR="0035575E">
        <w:rPr>
          <w:color w:val="AF8B13" w:themeColor="accent3" w:themeShade="BF"/>
        </w:rPr>
        <w:t xml:space="preserve"> </w:t>
      </w:r>
      <w:r w:rsidR="00D82D06" w:rsidRPr="00D82D06">
        <w:rPr>
          <w:color w:val="AF8B13" w:themeColor="accent3" w:themeShade="BF"/>
        </w:rPr>
        <w:t>Committee</w:t>
      </w:r>
    </w:p>
    <w:p w:rsidR="00D82D06" w:rsidRPr="00D82D06" w:rsidRDefault="00E006D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 xml:space="preserve">The </w:t>
      </w:r>
      <w:r w:rsidR="0054012C">
        <w:rPr>
          <w:rFonts w:ascii="Times New Roman" w:hAnsi="Times New Roman"/>
        </w:rPr>
        <w:t>Program and Planning</w:t>
      </w:r>
      <w:r>
        <w:rPr>
          <w:rFonts w:ascii="Times New Roman" w:hAnsi="Times New Roman"/>
        </w:rPr>
        <w:t xml:space="preserve"> </w:t>
      </w:r>
      <w:r w:rsidR="00156A88">
        <w:rPr>
          <w:rFonts w:ascii="Times New Roman" w:hAnsi="Times New Roman"/>
        </w:rPr>
        <w:t>Committee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6C5CDA" w:rsidRDefault="006C5CDA" w:rsidP="00D82D06"/>
    <w:p w:rsidR="00971240" w:rsidRPr="00971240" w:rsidRDefault="00971240" w:rsidP="00971240">
      <w:pPr>
        <w:pStyle w:val="Level1"/>
        <w:widowControl/>
        <w:numPr>
          <w:ilvl w:val="0"/>
          <w:numId w:val="14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971240">
        <w:rPr>
          <w:rFonts w:ascii="Times New Roman" w:hAnsi="Times New Roman"/>
          <w:sz w:val="28"/>
          <w:szCs w:val="28"/>
        </w:rPr>
        <w:t>Develop a comprehensive and ongoing program for the BIG NIH Chapter, addressing areas of concern to the BIG NIH Chapter members and other NIH employees.</w:t>
      </w:r>
    </w:p>
    <w:p w:rsidR="00971240" w:rsidRPr="00971240" w:rsidRDefault="00971240" w:rsidP="00971240">
      <w:pPr>
        <w:rPr>
          <w:rFonts w:ascii="Times New Roman" w:hAnsi="Times New Roman"/>
          <w:sz w:val="28"/>
          <w:szCs w:val="28"/>
        </w:rPr>
      </w:pPr>
    </w:p>
    <w:p w:rsidR="00971240" w:rsidRPr="00971240" w:rsidRDefault="00971240" w:rsidP="00971240">
      <w:pPr>
        <w:pStyle w:val="Level1"/>
        <w:widowControl/>
        <w:numPr>
          <w:ilvl w:val="0"/>
          <w:numId w:val="14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971240">
        <w:rPr>
          <w:rFonts w:ascii="Times New Roman" w:hAnsi="Times New Roman"/>
          <w:sz w:val="28"/>
          <w:szCs w:val="28"/>
        </w:rPr>
        <w:t>Plan workshops, seminars and arrange for guest speakers at meetings.</w:t>
      </w:r>
    </w:p>
    <w:p w:rsidR="00971240" w:rsidRPr="00971240" w:rsidRDefault="00971240" w:rsidP="00971240">
      <w:pPr>
        <w:rPr>
          <w:rFonts w:ascii="Times New Roman" w:hAnsi="Times New Roman"/>
          <w:sz w:val="28"/>
          <w:szCs w:val="28"/>
        </w:rPr>
      </w:pPr>
    </w:p>
    <w:p w:rsidR="00971240" w:rsidRPr="00971240" w:rsidRDefault="00971240" w:rsidP="00971240">
      <w:pPr>
        <w:pStyle w:val="Level1"/>
        <w:widowControl/>
        <w:numPr>
          <w:ilvl w:val="0"/>
          <w:numId w:val="14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971240">
        <w:rPr>
          <w:rFonts w:ascii="Times New Roman" w:hAnsi="Times New Roman"/>
          <w:sz w:val="28"/>
          <w:szCs w:val="28"/>
        </w:rPr>
        <w:t>Develop programs based on fulfilling BIG NIH Chapter objectives and areas critical to the well being</w:t>
      </w:r>
      <w:bookmarkStart w:id="0" w:name="_GoBack"/>
      <w:bookmarkEnd w:id="0"/>
      <w:r w:rsidRPr="00971240">
        <w:rPr>
          <w:rFonts w:ascii="Times New Roman" w:hAnsi="Times New Roman"/>
          <w:sz w:val="28"/>
          <w:szCs w:val="28"/>
        </w:rPr>
        <w:t xml:space="preserve"> of Black government employees. All programs pursued by this committee must be approved by the Executive Committee and General membership and certified feasible by the Finance Committee.</w:t>
      </w:r>
    </w:p>
    <w:p w:rsidR="00971240" w:rsidRPr="00971240" w:rsidRDefault="00971240" w:rsidP="00971240">
      <w:pPr>
        <w:rPr>
          <w:rFonts w:ascii="Times New Roman" w:hAnsi="Times New Roman"/>
          <w:sz w:val="28"/>
          <w:szCs w:val="28"/>
        </w:rPr>
      </w:pPr>
    </w:p>
    <w:p w:rsidR="00971240" w:rsidRPr="00971240" w:rsidRDefault="00971240" w:rsidP="00971240">
      <w:pPr>
        <w:pStyle w:val="Level1"/>
        <w:widowControl/>
        <w:numPr>
          <w:ilvl w:val="0"/>
          <w:numId w:val="15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971240">
        <w:rPr>
          <w:rFonts w:ascii="Times New Roman" w:hAnsi="Times New Roman"/>
          <w:sz w:val="28"/>
          <w:szCs w:val="28"/>
        </w:rPr>
        <w:t>Prepare a written quarterly report of BIG NIH Chapter activities and accomplishments to the Regional Council and the National Organization.</w:t>
      </w:r>
    </w:p>
    <w:p w:rsidR="00971240" w:rsidRPr="00971240" w:rsidRDefault="00971240" w:rsidP="00971240">
      <w:pPr>
        <w:rPr>
          <w:rFonts w:ascii="Times New Roman" w:hAnsi="Times New Roman"/>
          <w:sz w:val="28"/>
          <w:szCs w:val="28"/>
        </w:rPr>
      </w:pPr>
    </w:p>
    <w:p w:rsidR="00971240" w:rsidRPr="00971240" w:rsidRDefault="00971240" w:rsidP="00971240">
      <w:pPr>
        <w:pStyle w:val="Level1"/>
        <w:widowControl/>
        <w:numPr>
          <w:ilvl w:val="0"/>
          <w:numId w:val="15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971240">
        <w:rPr>
          <w:rFonts w:ascii="Times New Roman" w:hAnsi="Times New Roman"/>
          <w:sz w:val="28"/>
          <w:szCs w:val="28"/>
        </w:rPr>
        <w:t xml:space="preserve">Maintain a calendar of events of BIG Activities at the National and Regional level and serve as the coordinating component between the BIG NIH Chapter’s on-going activities and those at the National and Regional level. </w:t>
      </w:r>
    </w:p>
    <w:p w:rsidR="00971240" w:rsidRPr="00971240" w:rsidRDefault="00971240" w:rsidP="00971240">
      <w:pPr>
        <w:rPr>
          <w:rFonts w:ascii="Times New Roman" w:hAnsi="Times New Roman"/>
          <w:sz w:val="28"/>
          <w:szCs w:val="28"/>
        </w:rPr>
      </w:pPr>
    </w:p>
    <w:p w:rsidR="00971240" w:rsidRPr="00971240" w:rsidRDefault="00971240" w:rsidP="00971240">
      <w:pPr>
        <w:pStyle w:val="Level1"/>
        <w:widowControl/>
        <w:numPr>
          <w:ilvl w:val="0"/>
          <w:numId w:val="15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971240">
        <w:rPr>
          <w:rFonts w:ascii="Times New Roman" w:hAnsi="Times New Roman"/>
          <w:sz w:val="28"/>
          <w:szCs w:val="28"/>
        </w:rPr>
        <w:t>Convey all information on activities to the Executive Committee and General membership in a timely manner.</w:t>
      </w:r>
    </w:p>
    <w:p w:rsidR="00971240" w:rsidRPr="00971240" w:rsidRDefault="00971240" w:rsidP="00971240">
      <w:pPr>
        <w:rPr>
          <w:rFonts w:ascii="Times New Roman" w:hAnsi="Times New Roman"/>
          <w:sz w:val="28"/>
          <w:szCs w:val="28"/>
        </w:rPr>
      </w:pPr>
    </w:p>
    <w:p w:rsidR="00971240" w:rsidRPr="00971240" w:rsidRDefault="00971240" w:rsidP="00971240">
      <w:pPr>
        <w:pStyle w:val="Level1"/>
        <w:widowControl/>
        <w:numPr>
          <w:ilvl w:val="0"/>
          <w:numId w:val="15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971240">
        <w:rPr>
          <w:rFonts w:ascii="Times New Roman" w:hAnsi="Times New Roman"/>
          <w:sz w:val="28"/>
          <w:szCs w:val="28"/>
        </w:rPr>
        <w:t>Plan, develop, and coordinate the Installation Ceremony for newly-elected BIG NIH Chapter officers which is held at the January General Meeting.</w:t>
      </w:r>
    </w:p>
    <w:p w:rsidR="00971240" w:rsidRDefault="00971240" w:rsidP="00D82D06"/>
    <w:sectPr w:rsidR="00971240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9"/>
    <w:multiLevelType w:val="multilevel"/>
    <w:tmpl w:val="00000000"/>
    <w:name w:val="AutoList6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3A"/>
    <w:multiLevelType w:val="multilevel"/>
    <w:tmpl w:val="00000000"/>
    <w:name w:val="AutoList7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1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5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9"/>
    <w:lvlOverride w:ilvl="0">
      <w:startOverride w:val="4"/>
      <w:lvl w:ilvl="0">
        <w:start w:val="4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156A88"/>
    <w:rsid w:val="001C414A"/>
    <w:rsid w:val="0035575E"/>
    <w:rsid w:val="00417F3C"/>
    <w:rsid w:val="00465D95"/>
    <w:rsid w:val="0054012C"/>
    <w:rsid w:val="006C5CDA"/>
    <w:rsid w:val="00971240"/>
    <w:rsid w:val="00AC4CA2"/>
    <w:rsid w:val="00B00626"/>
    <w:rsid w:val="00B7246F"/>
    <w:rsid w:val="00C674FF"/>
    <w:rsid w:val="00D82D06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88038-BB61-4598-B7A1-6FD5386A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3</cp:revision>
  <dcterms:created xsi:type="dcterms:W3CDTF">2015-06-20T14:38:00Z</dcterms:created>
  <dcterms:modified xsi:type="dcterms:W3CDTF">2015-06-20T14:45:00Z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