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A" w:rsidRPr="00D82D06" w:rsidRDefault="002E0FB7">
      <w:pPr>
        <w:pStyle w:val="Title"/>
        <w:rPr>
          <w:color w:val="AF8B13" w:themeColor="accent3" w:themeShade="BF"/>
        </w:rPr>
      </w:pPr>
      <w:r>
        <w:rPr>
          <w:color w:val="AF8B13" w:themeColor="accent3" w:themeShade="BF"/>
        </w:rPr>
        <w:t>Newsletter Editor</w:t>
      </w:r>
      <w:bookmarkStart w:id="0" w:name="_GoBack"/>
      <w:bookmarkEnd w:id="0"/>
    </w:p>
    <w:p w:rsidR="00D82D06" w:rsidRPr="00D82D06" w:rsidRDefault="00E006DF" w:rsidP="00D82D06">
      <w:pPr>
        <w:pStyle w:val="Heading1"/>
        <w:tabs>
          <w:tab w:val="left" w:pos="5325"/>
        </w:tabs>
        <w:rPr>
          <w:color w:val="AF8B13" w:themeColor="accent3" w:themeShade="BF"/>
        </w:rPr>
      </w:pPr>
      <w:r>
        <w:rPr>
          <w:rFonts w:ascii="Times New Roman" w:hAnsi="Times New Roman"/>
        </w:rPr>
        <w:t xml:space="preserve">The </w:t>
      </w:r>
      <w:r w:rsidR="002E0FB7">
        <w:rPr>
          <w:rFonts w:ascii="Times New Roman" w:hAnsi="Times New Roman"/>
        </w:rPr>
        <w:t>Newsletter Editor</w:t>
      </w:r>
      <w:r w:rsidR="00D82D06" w:rsidRPr="00844F0B">
        <w:rPr>
          <w:rFonts w:ascii="Times New Roman" w:hAnsi="Times New Roman"/>
        </w:rPr>
        <w:t xml:space="preserve"> shall:</w:t>
      </w:r>
      <w:r w:rsidR="00D82D06">
        <w:rPr>
          <w:color w:val="AF8B13" w:themeColor="accent3" w:themeShade="BF"/>
        </w:rPr>
        <w:br/>
      </w:r>
    </w:p>
    <w:p w:rsidR="002E0FB7" w:rsidRPr="00844F0B" w:rsidRDefault="002E0FB7" w:rsidP="002E0FB7">
      <w:pPr>
        <w:rPr>
          <w:rFonts w:ascii="Times New Roman" w:hAnsi="Times New Roman"/>
        </w:rPr>
      </w:pPr>
    </w:p>
    <w:p w:rsidR="002E0FB7" w:rsidRPr="002E0FB7" w:rsidRDefault="002E0FB7" w:rsidP="002E0FB7">
      <w:pPr>
        <w:pStyle w:val="Level5"/>
        <w:widowControl/>
        <w:numPr>
          <w:ilvl w:val="4"/>
          <w:numId w:val="16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2E0FB7">
        <w:rPr>
          <w:rFonts w:ascii="Times New Roman" w:hAnsi="Times New Roman"/>
          <w:sz w:val="28"/>
          <w:szCs w:val="28"/>
        </w:rPr>
        <w:t xml:space="preserve">Edit and publish materials submitted for the BIG Newsletter which shall be published on a quarterly basis.  </w:t>
      </w:r>
    </w:p>
    <w:p w:rsidR="002E0FB7" w:rsidRPr="002E0FB7" w:rsidRDefault="002E0FB7" w:rsidP="002E0FB7">
      <w:pPr>
        <w:rPr>
          <w:rFonts w:ascii="Times New Roman" w:hAnsi="Times New Roman"/>
          <w:sz w:val="28"/>
          <w:szCs w:val="28"/>
        </w:rPr>
      </w:pPr>
    </w:p>
    <w:p w:rsidR="002E0FB7" w:rsidRPr="002E0FB7" w:rsidRDefault="002E0FB7" w:rsidP="002E0FB7">
      <w:pPr>
        <w:pStyle w:val="Level5"/>
        <w:widowControl/>
        <w:numPr>
          <w:ilvl w:val="4"/>
          <w:numId w:val="16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2E0FB7">
        <w:rPr>
          <w:rFonts w:ascii="Times New Roman" w:hAnsi="Times New Roman"/>
          <w:sz w:val="28"/>
          <w:szCs w:val="28"/>
        </w:rPr>
        <w:t xml:space="preserve">Obtain the approval of the Executive Committee for publication of each issue of the newsletter, maintain the newsletter mailing list and be responsible for its distribution. </w:t>
      </w:r>
    </w:p>
    <w:p w:rsidR="002E0FB7" w:rsidRPr="002E0FB7" w:rsidRDefault="002E0FB7" w:rsidP="002E0FB7">
      <w:pPr>
        <w:rPr>
          <w:rFonts w:ascii="Times New Roman" w:hAnsi="Times New Roman"/>
          <w:sz w:val="28"/>
          <w:szCs w:val="28"/>
        </w:rPr>
      </w:pPr>
    </w:p>
    <w:p w:rsidR="002E0FB7" w:rsidRPr="002E0FB7" w:rsidRDefault="002E0FB7" w:rsidP="002E0FB7">
      <w:pPr>
        <w:pStyle w:val="Level5"/>
        <w:widowControl/>
        <w:numPr>
          <w:ilvl w:val="4"/>
          <w:numId w:val="16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2E0FB7">
        <w:rPr>
          <w:rFonts w:ascii="Times New Roman" w:hAnsi="Times New Roman"/>
          <w:sz w:val="28"/>
          <w:szCs w:val="28"/>
        </w:rPr>
        <w:t>Serve as a member of the Communications and Public Relations Committee.</w:t>
      </w:r>
    </w:p>
    <w:p w:rsidR="002E0FB7" w:rsidRPr="002E0FB7" w:rsidRDefault="002E0FB7" w:rsidP="002E0FB7">
      <w:pPr>
        <w:rPr>
          <w:rFonts w:ascii="Times New Roman" w:hAnsi="Times New Roman"/>
          <w:sz w:val="28"/>
          <w:szCs w:val="28"/>
        </w:rPr>
      </w:pPr>
    </w:p>
    <w:p w:rsidR="002E0FB7" w:rsidRPr="002E0FB7" w:rsidRDefault="002E0FB7" w:rsidP="002E0FB7">
      <w:pPr>
        <w:pStyle w:val="Level5"/>
        <w:widowControl/>
        <w:numPr>
          <w:ilvl w:val="4"/>
          <w:numId w:val="16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2E0FB7">
        <w:rPr>
          <w:rFonts w:ascii="Times New Roman" w:hAnsi="Times New Roman"/>
          <w:sz w:val="28"/>
          <w:szCs w:val="28"/>
        </w:rPr>
        <w:t>Serve as a non-voting member of the Executive Committee.</w:t>
      </w:r>
    </w:p>
    <w:p w:rsidR="0029229F" w:rsidRDefault="0029229F" w:rsidP="00D82D06"/>
    <w:sectPr w:rsidR="0029229F" w:rsidSect="001C41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multilevel"/>
    <w:tmpl w:val="00000000"/>
    <w:name w:val="AutoList6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E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F"/>
    <w:multiLevelType w:val="multilevel"/>
    <w:tmpl w:val="00000000"/>
    <w:name w:val="AutoList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30"/>
    <w:multiLevelType w:val="multilevel"/>
    <w:tmpl w:val="00000000"/>
    <w:name w:val="AutoList7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33"/>
    <w:multiLevelType w:val="multilevel"/>
    <w:tmpl w:val="00000000"/>
    <w:name w:val="AutoList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34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35"/>
    <w:multiLevelType w:val="multilevel"/>
    <w:tmpl w:val="00000000"/>
    <w:name w:val="AutoList8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37"/>
    <w:multiLevelType w:val="multilevel"/>
    <w:tmpl w:val="00000000"/>
    <w:name w:val="AutoList8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3F"/>
    <w:multiLevelType w:val="multilevel"/>
    <w:tmpl w:val="00000000"/>
    <w:name w:val="AutoList7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42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pStyle w:val="Level4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43"/>
    <w:multiLevelType w:val="multilevel"/>
    <w:tmpl w:val="00000000"/>
    <w:name w:val="AutoList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44"/>
    <w:multiLevelType w:val="multilevel"/>
    <w:tmpl w:val="00000000"/>
    <w:name w:val="AutoList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48"/>
    <w:multiLevelType w:val="multilevel"/>
    <w:tmpl w:val="00000000"/>
    <w:name w:val="AutoList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pStyle w:val="Level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50"/>
    <w:multiLevelType w:val="multilevel"/>
    <w:tmpl w:val="00000000"/>
    <w:name w:val="AutoList5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51"/>
    <w:multiLevelType w:val="multilevel"/>
    <w:tmpl w:val="00000000"/>
    <w:name w:val="AutoList2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1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3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12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5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6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3">
    <w:abstractNumId w:val="7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4">
    <w:abstractNumId w:val="8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5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6">
    <w:abstractNumId w:val="1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6"/>
    <w:rsid w:val="00156A88"/>
    <w:rsid w:val="001C414A"/>
    <w:rsid w:val="0029229F"/>
    <w:rsid w:val="002E0FB7"/>
    <w:rsid w:val="0035575E"/>
    <w:rsid w:val="00417F3C"/>
    <w:rsid w:val="00465D95"/>
    <w:rsid w:val="006C5CDA"/>
    <w:rsid w:val="00A31AAD"/>
    <w:rsid w:val="00AC4CA2"/>
    <w:rsid w:val="00B00626"/>
    <w:rsid w:val="00B7246F"/>
    <w:rsid w:val="00C674FF"/>
    <w:rsid w:val="00D1422A"/>
    <w:rsid w:val="00D82D06"/>
    <w:rsid w:val="00E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A7D6-3B0B-4442-A01B-94D9655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AF8C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vel1">
    <w:name w:val="Level 1"/>
    <w:basedOn w:val="Normal"/>
    <w:rsid w:val="00D82D0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3">
    <w:name w:val="Level 3"/>
    <w:basedOn w:val="Normal"/>
    <w:rsid w:val="00465D95"/>
    <w:pPr>
      <w:widowControl w:val="0"/>
      <w:numPr>
        <w:ilvl w:val="2"/>
        <w:numId w:val="7"/>
      </w:numPr>
      <w:autoSpaceDE w:val="0"/>
      <w:autoSpaceDN w:val="0"/>
      <w:adjustRightInd w:val="0"/>
      <w:spacing w:after="0" w:line="240" w:lineRule="auto"/>
      <w:outlineLvl w:val="2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4">
    <w:name w:val="Level 4"/>
    <w:basedOn w:val="Normal"/>
    <w:rsid w:val="00465D95"/>
    <w:pPr>
      <w:widowControl w:val="0"/>
      <w:numPr>
        <w:ilvl w:val="3"/>
        <w:numId w:val="6"/>
      </w:numPr>
      <w:autoSpaceDE w:val="0"/>
      <w:autoSpaceDN w:val="0"/>
      <w:adjustRightInd w:val="0"/>
      <w:spacing w:after="0" w:line="240" w:lineRule="auto"/>
      <w:outlineLvl w:val="3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5">
    <w:name w:val="Level 5"/>
    <w:basedOn w:val="Normal"/>
    <w:rsid w:val="00156A88"/>
    <w:pPr>
      <w:widowControl w:val="0"/>
      <w:numPr>
        <w:ilvl w:val="4"/>
        <w:numId w:val="9"/>
      </w:numPr>
      <w:autoSpaceDE w:val="0"/>
      <w:autoSpaceDN w:val="0"/>
      <w:adjustRightInd w:val="0"/>
      <w:spacing w:after="0" w:line="240" w:lineRule="auto"/>
      <w:outlineLvl w:val="4"/>
    </w:pPr>
    <w:rPr>
      <w:rFonts w:ascii="Courier" w:eastAsia="Times New Roman" w:hAnsi="Courier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eshe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AF8C13"/>
      </a:accent1>
      <a:accent2>
        <a:srgbClr val="AF8C13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03F90-AE57-4E13-83F2-148C85A9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Chanteshea</dc:creator>
  <cp:keywords/>
  <cp:lastModifiedBy>Chanteshea</cp:lastModifiedBy>
  <cp:revision>2</cp:revision>
  <dcterms:created xsi:type="dcterms:W3CDTF">2015-06-20T15:15:00Z</dcterms:created>
  <dcterms:modified xsi:type="dcterms:W3CDTF">2015-06-20T15:15:00Z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