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DA" w:rsidRPr="00D82D06" w:rsidRDefault="00337150">
      <w:pPr>
        <w:pStyle w:val="Title"/>
        <w:rPr>
          <w:color w:val="AF8B13" w:themeColor="accent3" w:themeShade="BF"/>
        </w:rPr>
      </w:pPr>
      <w:r>
        <w:rPr>
          <w:color w:val="AF8B13" w:themeColor="accent3" w:themeShade="BF"/>
        </w:rPr>
        <w:t>First Vice-</w:t>
      </w:r>
      <w:r w:rsidR="00703A95">
        <w:rPr>
          <w:color w:val="AF8B13" w:themeColor="accent3" w:themeShade="BF"/>
        </w:rPr>
        <w:t>President</w:t>
      </w:r>
    </w:p>
    <w:p w:rsidR="00D82D06" w:rsidRPr="00D82D06" w:rsidRDefault="00E006DF" w:rsidP="00D82D06">
      <w:pPr>
        <w:pStyle w:val="Heading1"/>
        <w:tabs>
          <w:tab w:val="left" w:pos="5325"/>
        </w:tabs>
        <w:rPr>
          <w:color w:val="AF8B13" w:themeColor="accent3" w:themeShade="BF"/>
        </w:rPr>
      </w:pPr>
      <w:bookmarkStart w:id="0" w:name="_GoBack"/>
      <w:bookmarkEnd w:id="0"/>
      <w:r>
        <w:rPr>
          <w:rFonts w:ascii="Times New Roman" w:hAnsi="Times New Roman"/>
        </w:rPr>
        <w:t xml:space="preserve">The </w:t>
      </w:r>
      <w:r w:rsidR="00337150">
        <w:rPr>
          <w:rFonts w:ascii="Times New Roman" w:hAnsi="Times New Roman"/>
        </w:rPr>
        <w:t>First Vice-</w:t>
      </w:r>
      <w:r w:rsidR="00703A95">
        <w:rPr>
          <w:rFonts w:ascii="Times New Roman" w:hAnsi="Times New Roman"/>
        </w:rPr>
        <w:t>President</w:t>
      </w:r>
      <w:r w:rsidR="00D82D06" w:rsidRPr="00844F0B">
        <w:rPr>
          <w:rFonts w:ascii="Times New Roman" w:hAnsi="Times New Roman"/>
        </w:rPr>
        <w:t xml:space="preserve"> shall:</w:t>
      </w:r>
      <w:r w:rsidR="00D82D06">
        <w:rPr>
          <w:color w:val="AF8B13" w:themeColor="accent3" w:themeShade="BF"/>
        </w:rPr>
        <w:br/>
      </w:r>
    </w:p>
    <w:p w:rsidR="006C5CDA" w:rsidRDefault="006C5CDA" w:rsidP="00337150"/>
    <w:p w:rsidR="00337150" w:rsidRPr="00337150" w:rsidRDefault="00337150" w:rsidP="00337150">
      <w:pPr>
        <w:pStyle w:val="Level3"/>
        <w:widowControl/>
        <w:numPr>
          <w:ilvl w:val="2"/>
          <w:numId w:val="18"/>
        </w:numPr>
        <w:tabs>
          <w:tab w:val="left" w:pos="-1440"/>
        </w:tabs>
        <w:ind w:left="720" w:hanging="720"/>
        <w:rPr>
          <w:rFonts w:ascii="Times New Roman" w:hAnsi="Times New Roman"/>
          <w:sz w:val="28"/>
          <w:szCs w:val="28"/>
        </w:rPr>
      </w:pPr>
      <w:r w:rsidRPr="00337150">
        <w:rPr>
          <w:rFonts w:ascii="Times New Roman" w:hAnsi="Times New Roman"/>
          <w:sz w:val="28"/>
          <w:szCs w:val="28"/>
        </w:rPr>
        <w:t>Preside at the Executive Committee meetings.</w:t>
      </w:r>
    </w:p>
    <w:p w:rsidR="00337150" w:rsidRPr="00337150" w:rsidRDefault="00337150" w:rsidP="00337150">
      <w:pPr>
        <w:rPr>
          <w:rFonts w:ascii="Times New Roman" w:hAnsi="Times New Roman"/>
          <w:sz w:val="28"/>
          <w:szCs w:val="28"/>
        </w:rPr>
      </w:pPr>
    </w:p>
    <w:p w:rsidR="00337150" w:rsidRPr="00337150" w:rsidRDefault="00337150" w:rsidP="00337150">
      <w:pPr>
        <w:pStyle w:val="Level3"/>
        <w:widowControl/>
        <w:numPr>
          <w:ilvl w:val="2"/>
          <w:numId w:val="18"/>
        </w:numPr>
        <w:tabs>
          <w:tab w:val="left" w:pos="-1440"/>
        </w:tabs>
        <w:ind w:left="720" w:hanging="720"/>
        <w:rPr>
          <w:rFonts w:ascii="Times New Roman" w:hAnsi="Times New Roman"/>
          <w:sz w:val="28"/>
          <w:szCs w:val="28"/>
        </w:rPr>
      </w:pPr>
      <w:r w:rsidRPr="00337150">
        <w:rPr>
          <w:rFonts w:ascii="Times New Roman" w:hAnsi="Times New Roman"/>
          <w:sz w:val="28"/>
          <w:szCs w:val="28"/>
        </w:rPr>
        <w:t>In the absence of the President or in the event of disability of the President, perform all the duties and functions of the President.  During such a period, the First Vice-President shall have all the powers of and be subject to all the restrictions placed upon the President.</w:t>
      </w:r>
      <w:r w:rsidRPr="00337150">
        <w:rPr>
          <w:rFonts w:ascii="Times New Roman" w:hAnsi="Times New Roman"/>
          <w:sz w:val="28"/>
          <w:szCs w:val="28"/>
        </w:rPr>
        <w:tab/>
      </w:r>
    </w:p>
    <w:p w:rsidR="00337150" w:rsidRPr="00337150" w:rsidRDefault="00337150" w:rsidP="00337150">
      <w:pPr>
        <w:rPr>
          <w:rFonts w:ascii="Times New Roman" w:hAnsi="Times New Roman"/>
          <w:sz w:val="28"/>
          <w:szCs w:val="28"/>
        </w:rPr>
      </w:pPr>
    </w:p>
    <w:p w:rsidR="00337150" w:rsidRPr="00337150" w:rsidRDefault="00337150" w:rsidP="00337150">
      <w:pPr>
        <w:pStyle w:val="Level3"/>
        <w:widowControl/>
        <w:numPr>
          <w:ilvl w:val="2"/>
          <w:numId w:val="18"/>
        </w:numPr>
        <w:tabs>
          <w:tab w:val="left" w:pos="-1440"/>
        </w:tabs>
        <w:ind w:left="720" w:hanging="720"/>
        <w:rPr>
          <w:rFonts w:ascii="Times New Roman" w:hAnsi="Times New Roman"/>
          <w:sz w:val="28"/>
          <w:szCs w:val="28"/>
        </w:rPr>
      </w:pPr>
      <w:r w:rsidRPr="00337150">
        <w:rPr>
          <w:rFonts w:ascii="Times New Roman" w:hAnsi="Times New Roman"/>
          <w:sz w:val="28"/>
          <w:szCs w:val="28"/>
        </w:rPr>
        <w:t xml:space="preserve">Coordinate special projects with the National Office for the BIG NIH Chapter, assemble NIH data and submit periodic reports to the Executive Committee. </w:t>
      </w:r>
    </w:p>
    <w:p w:rsidR="00337150" w:rsidRPr="00337150" w:rsidRDefault="00337150" w:rsidP="00337150">
      <w:pPr>
        <w:rPr>
          <w:rFonts w:ascii="Times New Roman" w:hAnsi="Times New Roman"/>
          <w:sz w:val="28"/>
          <w:szCs w:val="28"/>
        </w:rPr>
      </w:pPr>
    </w:p>
    <w:p w:rsidR="00337150" w:rsidRPr="00337150" w:rsidRDefault="00337150" w:rsidP="00337150">
      <w:pPr>
        <w:pStyle w:val="Level3"/>
        <w:widowControl/>
        <w:numPr>
          <w:ilvl w:val="2"/>
          <w:numId w:val="18"/>
        </w:numPr>
        <w:tabs>
          <w:tab w:val="left" w:pos="-1440"/>
        </w:tabs>
        <w:ind w:left="720" w:hanging="720"/>
        <w:rPr>
          <w:rFonts w:ascii="Times New Roman" w:hAnsi="Times New Roman"/>
          <w:sz w:val="28"/>
          <w:szCs w:val="28"/>
        </w:rPr>
      </w:pPr>
      <w:r w:rsidRPr="00337150">
        <w:rPr>
          <w:rFonts w:ascii="Times New Roman" w:hAnsi="Times New Roman"/>
          <w:sz w:val="28"/>
          <w:szCs w:val="28"/>
        </w:rPr>
        <w:t xml:space="preserve">Serve as </w:t>
      </w:r>
      <w:r w:rsidRPr="00337150">
        <w:rPr>
          <w:rFonts w:ascii="Times New Roman" w:hAnsi="Times New Roman"/>
          <w:i/>
          <w:iCs/>
          <w:sz w:val="28"/>
          <w:szCs w:val="28"/>
        </w:rPr>
        <w:t>ex-officio</w:t>
      </w:r>
      <w:r w:rsidRPr="00337150">
        <w:rPr>
          <w:rFonts w:ascii="Times New Roman" w:hAnsi="Times New Roman"/>
          <w:sz w:val="28"/>
          <w:szCs w:val="28"/>
        </w:rPr>
        <w:t xml:space="preserve"> member of the Program and Planning Committee.</w:t>
      </w:r>
    </w:p>
    <w:p w:rsidR="00337150" w:rsidRPr="00337150" w:rsidRDefault="00337150" w:rsidP="00337150">
      <w:pPr>
        <w:rPr>
          <w:rFonts w:ascii="Times New Roman" w:hAnsi="Times New Roman"/>
          <w:sz w:val="28"/>
          <w:szCs w:val="28"/>
        </w:rPr>
      </w:pPr>
    </w:p>
    <w:p w:rsidR="00337150" w:rsidRPr="00337150" w:rsidRDefault="00337150" w:rsidP="00337150">
      <w:pPr>
        <w:pStyle w:val="Level3"/>
        <w:widowControl/>
        <w:numPr>
          <w:ilvl w:val="2"/>
          <w:numId w:val="18"/>
        </w:numPr>
        <w:tabs>
          <w:tab w:val="left" w:pos="-1440"/>
        </w:tabs>
        <w:ind w:left="720" w:hanging="720"/>
        <w:rPr>
          <w:rFonts w:ascii="Times New Roman" w:hAnsi="Times New Roman"/>
          <w:sz w:val="28"/>
          <w:szCs w:val="28"/>
        </w:rPr>
      </w:pPr>
      <w:r w:rsidRPr="00337150">
        <w:rPr>
          <w:rFonts w:ascii="Times New Roman" w:hAnsi="Times New Roman"/>
          <w:sz w:val="28"/>
          <w:szCs w:val="28"/>
        </w:rPr>
        <w:t>In the absence of the President, countersign with the Treasurer or Financial Secretary, all checks drawn on the BIG NIH Chapter’s treasury.</w:t>
      </w:r>
    </w:p>
    <w:p w:rsidR="00337150" w:rsidRPr="00337150" w:rsidRDefault="00337150" w:rsidP="00337150">
      <w:pPr>
        <w:rPr>
          <w:rFonts w:ascii="Times New Roman" w:hAnsi="Times New Roman"/>
          <w:sz w:val="28"/>
          <w:szCs w:val="28"/>
        </w:rPr>
      </w:pPr>
    </w:p>
    <w:p w:rsidR="00337150" w:rsidRPr="00844F0B" w:rsidRDefault="00337150" w:rsidP="00337150">
      <w:pPr>
        <w:pStyle w:val="Level3"/>
        <w:widowControl/>
        <w:numPr>
          <w:ilvl w:val="2"/>
          <w:numId w:val="18"/>
        </w:numPr>
        <w:tabs>
          <w:tab w:val="left" w:pos="-1440"/>
        </w:tabs>
        <w:ind w:left="720" w:hanging="720"/>
        <w:rPr>
          <w:rFonts w:ascii="Times New Roman" w:hAnsi="Times New Roman"/>
        </w:rPr>
      </w:pPr>
      <w:r w:rsidRPr="00337150">
        <w:rPr>
          <w:rFonts w:ascii="Times New Roman" w:hAnsi="Times New Roman"/>
          <w:sz w:val="28"/>
          <w:szCs w:val="28"/>
        </w:rPr>
        <w:t>Serve as a voting member of the Executive Committee</w:t>
      </w:r>
      <w:r w:rsidRPr="00844F0B">
        <w:rPr>
          <w:rFonts w:ascii="Times New Roman" w:hAnsi="Times New Roman"/>
        </w:rPr>
        <w:t>.</w:t>
      </w:r>
    </w:p>
    <w:p w:rsidR="0029229F" w:rsidRPr="00894E69" w:rsidRDefault="0029229F" w:rsidP="00337150">
      <w:pPr>
        <w:pStyle w:val="Level1"/>
        <w:widowControl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 w:val="28"/>
          <w:szCs w:val="28"/>
        </w:rPr>
      </w:pPr>
    </w:p>
    <w:sectPr w:rsidR="0029229F" w:rsidRPr="00894E69" w:rsidSect="001C414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00000000"/>
    <w:name w:val="AutoList26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21"/>
    <w:multiLevelType w:val="multilevel"/>
    <w:tmpl w:val="00000000"/>
    <w:name w:val="AutoList63"/>
    <w:lvl w:ilvl="0">
      <w:start w:val="1"/>
      <w:numFmt w:val="decimal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C"/>
    <w:multiLevelType w:val="multilevel"/>
    <w:tmpl w:val="00000000"/>
    <w:name w:val="AutoList6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2E"/>
    <w:multiLevelType w:val="multilevel"/>
    <w:tmpl w:val="00000000"/>
    <w:name w:val="AutoList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2F"/>
    <w:multiLevelType w:val="multilevel"/>
    <w:tmpl w:val="00000000"/>
    <w:name w:val="AutoList8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30"/>
    <w:multiLevelType w:val="multilevel"/>
    <w:tmpl w:val="00000000"/>
    <w:name w:val="AutoList7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33"/>
    <w:multiLevelType w:val="multilevel"/>
    <w:tmpl w:val="00000000"/>
    <w:name w:val="AutoList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34"/>
    <w:multiLevelType w:val="multilevel"/>
    <w:tmpl w:val="00000000"/>
    <w:name w:val="AutoList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35"/>
    <w:multiLevelType w:val="multilevel"/>
    <w:tmpl w:val="00000000"/>
    <w:name w:val="AutoList8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37"/>
    <w:multiLevelType w:val="multilevel"/>
    <w:tmpl w:val="00000000"/>
    <w:name w:val="AutoList8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3F"/>
    <w:multiLevelType w:val="multilevel"/>
    <w:tmpl w:val="00000000"/>
    <w:name w:val="AutoList7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42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pStyle w:val="Level4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48"/>
    <w:multiLevelType w:val="multilevel"/>
    <w:tmpl w:val="00000000"/>
    <w:name w:val="AutoList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pStyle w:val="Level5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50"/>
    <w:multiLevelType w:val="multilevel"/>
    <w:tmpl w:val="00000000"/>
    <w:name w:val="AutoList5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pStyle w:val="Level3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51"/>
    <w:multiLevelType w:val="multilevel"/>
    <w:tmpl w:val="00000000"/>
    <w:name w:val="AutoList25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E5875A4"/>
    <w:multiLevelType w:val="multilevel"/>
    <w:tmpl w:val="5A0C018A"/>
    <w:name w:val="AutoList2622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0"/>
      <w:numFmt w:val="decimal"/>
      <w:lvlText w:val="%4."/>
      <w:lvlJc w:val="left"/>
      <w:pPr>
        <w:tabs>
          <w:tab w:val="num" w:pos="525"/>
        </w:tabs>
        <w:ind w:left="525" w:hanging="525"/>
      </w:pPr>
      <w:rPr>
        <w:rFonts w:hint="default"/>
        <w:color w:val="000000"/>
        <w:sz w:val="28"/>
        <w:szCs w:val="28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5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>
    <w:abstractNumId w:val="1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2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5">
    <w:abstractNumId w:val="2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pStyle w:val="Level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13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8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12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pStyle w:val="Level5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0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1">
    <w:abstractNumId w:val="7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2">
    <w:abstractNumId w:val="8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3">
    <w:abstractNumId w:val="9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4">
    <w:abstractNumId w:val="1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5">
    <w:abstractNumId w:val="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16">
    <w:abstractNumId w:val="15"/>
  </w:num>
  <w:num w:numId="17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2"/>
      <w:lvl w:ilvl="1">
        <w:start w:val="2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8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2"/>
      <w:lvl w:ilvl="1">
        <w:start w:val="2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06"/>
    <w:rsid w:val="000F2A65"/>
    <w:rsid w:val="00156A88"/>
    <w:rsid w:val="001C414A"/>
    <w:rsid w:val="0029229F"/>
    <w:rsid w:val="00337150"/>
    <w:rsid w:val="0035575E"/>
    <w:rsid w:val="00417F3C"/>
    <w:rsid w:val="00465D95"/>
    <w:rsid w:val="006C5CDA"/>
    <w:rsid w:val="00703A95"/>
    <w:rsid w:val="00894E69"/>
    <w:rsid w:val="00A31AAD"/>
    <w:rsid w:val="00AC4CA2"/>
    <w:rsid w:val="00B00626"/>
    <w:rsid w:val="00B7246F"/>
    <w:rsid w:val="00C674FF"/>
    <w:rsid w:val="00D82D06"/>
    <w:rsid w:val="00E0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CA7D6-3B0B-4442-A01B-94D96556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AF8C1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evel1">
    <w:name w:val="Level 1"/>
    <w:basedOn w:val="Normal"/>
    <w:rsid w:val="00D82D06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outlineLvl w:val="0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3">
    <w:name w:val="Level 3"/>
    <w:basedOn w:val="Normal"/>
    <w:rsid w:val="00465D95"/>
    <w:pPr>
      <w:widowControl w:val="0"/>
      <w:numPr>
        <w:ilvl w:val="2"/>
        <w:numId w:val="7"/>
      </w:numPr>
      <w:autoSpaceDE w:val="0"/>
      <w:autoSpaceDN w:val="0"/>
      <w:adjustRightInd w:val="0"/>
      <w:spacing w:after="0" w:line="240" w:lineRule="auto"/>
      <w:outlineLvl w:val="2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4">
    <w:name w:val="Level 4"/>
    <w:basedOn w:val="Normal"/>
    <w:rsid w:val="00465D95"/>
    <w:pPr>
      <w:widowControl w:val="0"/>
      <w:numPr>
        <w:ilvl w:val="3"/>
        <w:numId w:val="6"/>
      </w:numPr>
      <w:autoSpaceDE w:val="0"/>
      <w:autoSpaceDN w:val="0"/>
      <w:adjustRightInd w:val="0"/>
      <w:spacing w:after="0" w:line="240" w:lineRule="auto"/>
      <w:outlineLvl w:val="3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5">
    <w:name w:val="Level 5"/>
    <w:basedOn w:val="Normal"/>
    <w:rsid w:val="00156A88"/>
    <w:pPr>
      <w:widowControl w:val="0"/>
      <w:numPr>
        <w:ilvl w:val="4"/>
        <w:numId w:val="9"/>
      </w:numPr>
      <w:autoSpaceDE w:val="0"/>
      <w:autoSpaceDN w:val="0"/>
      <w:adjustRightInd w:val="0"/>
      <w:spacing w:after="0" w:line="240" w:lineRule="auto"/>
      <w:outlineLvl w:val="4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2">
    <w:name w:val="Level 2"/>
    <w:basedOn w:val="Normal"/>
    <w:rsid w:val="00337150"/>
    <w:pPr>
      <w:widowControl w:val="0"/>
      <w:numPr>
        <w:ilvl w:val="1"/>
        <w:numId w:val="17"/>
      </w:numPr>
      <w:autoSpaceDE w:val="0"/>
      <w:autoSpaceDN w:val="0"/>
      <w:adjustRightInd w:val="0"/>
      <w:spacing w:after="0" w:line="240" w:lineRule="auto"/>
      <w:outlineLvl w:val="1"/>
    </w:pPr>
    <w:rPr>
      <w:rFonts w:ascii="Courier" w:eastAsia="Times New Roman" w:hAnsi="Courier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eshea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AF8C13"/>
      </a:accent1>
      <a:accent2>
        <a:srgbClr val="AF8C13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9B9DD-1392-4E30-80BD-0CAC7B2D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Chanteshea</dc:creator>
  <cp:keywords/>
  <cp:lastModifiedBy>Chanteshea</cp:lastModifiedBy>
  <cp:revision>2</cp:revision>
  <dcterms:created xsi:type="dcterms:W3CDTF">2015-06-20T19:26:00Z</dcterms:created>
  <dcterms:modified xsi:type="dcterms:W3CDTF">2015-06-20T19:26:00Z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