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C35839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Financial</w:t>
      </w:r>
      <w:r w:rsidR="00F4691F">
        <w:rPr>
          <w:color w:val="AF8B13" w:themeColor="accent3" w:themeShade="BF"/>
        </w:rPr>
        <w:t xml:space="preserve"> Secretary</w:t>
      </w:r>
    </w:p>
    <w:p w:rsidR="00D82D06" w:rsidRPr="00D82D06" w:rsidRDefault="00E006D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 xml:space="preserve">The </w:t>
      </w:r>
      <w:r w:rsidR="00C35839">
        <w:rPr>
          <w:rFonts w:ascii="Times New Roman" w:hAnsi="Times New Roman"/>
        </w:rPr>
        <w:t>Financial</w:t>
      </w:r>
      <w:r w:rsidR="00F4691F">
        <w:rPr>
          <w:rFonts w:ascii="Times New Roman" w:hAnsi="Times New Roman"/>
        </w:rPr>
        <w:t xml:space="preserve"> Secretary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6C5CDA" w:rsidRDefault="006C5CDA" w:rsidP="00337150"/>
    <w:p w:rsidR="00C35839" w:rsidRPr="00C35839" w:rsidRDefault="00C35839" w:rsidP="00C35839">
      <w:pPr>
        <w:pStyle w:val="Level1"/>
        <w:widowControl/>
        <w:numPr>
          <w:ilvl w:val="0"/>
          <w:numId w:val="21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C35839">
        <w:rPr>
          <w:rFonts w:ascii="Times New Roman" w:hAnsi="Times New Roman"/>
          <w:sz w:val="28"/>
          <w:szCs w:val="28"/>
        </w:rPr>
        <w:t>Receive all monies for the BIG NIH Chapter, maintain a record of all funds, and transfer said funds to the Treasurer on a weekly basis.</w:t>
      </w:r>
    </w:p>
    <w:p w:rsidR="00C35839" w:rsidRPr="00C35839" w:rsidRDefault="00C35839" w:rsidP="00C35839">
      <w:pPr>
        <w:rPr>
          <w:rFonts w:ascii="Times New Roman" w:hAnsi="Times New Roman"/>
          <w:sz w:val="28"/>
          <w:szCs w:val="28"/>
        </w:rPr>
      </w:pPr>
    </w:p>
    <w:p w:rsidR="00C35839" w:rsidRPr="00C35839" w:rsidRDefault="00C35839" w:rsidP="00C35839">
      <w:pPr>
        <w:pStyle w:val="Level1"/>
        <w:widowControl/>
        <w:numPr>
          <w:ilvl w:val="0"/>
          <w:numId w:val="21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C35839">
        <w:rPr>
          <w:rFonts w:ascii="Times New Roman" w:hAnsi="Times New Roman"/>
          <w:sz w:val="28"/>
          <w:szCs w:val="28"/>
        </w:rPr>
        <w:t>Maintain an updated roster of all financial members and provide copies at each Executive Committee meeting.</w:t>
      </w:r>
    </w:p>
    <w:p w:rsidR="00C35839" w:rsidRPr="00C35839" w:rsidRDefault="00C35839" w:rsidP="00C35839">
      <w:pPr>
        <w:rPr>
          <w:rFonts w:ascii="Times New Roman" w:hAnsi="Times New Roman"/>
          <w:sz w:val="28"/>
          <w:szCs w:val="28"/>
        </w:rPr>
      </w:pPr>
    </w:p>
    <w:p w:rsidR="00C35839" w:rsidRPr="00C35839" w:rsidRDefault="00C35839" w:rsidP="00C35839">
      <w:pPr>
        <w:pStyle w:val="Level1"/>
        <w:widowControl/>
        <w:numPr>
          <w:ilvl w:val="0"/>
          <w:numId w:val="21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C35839">
        <w:rPr>
          <w:rFonts w:ascii="Times New Roman" w:hAnsi="Times New Roman"/>
          <w:sz w:val="28"/>
          <w:szCs w:val="28"/>
        </w:rPr>
        <w:t>Report on the financial status of total membership to the Executive Committee and general membership on a monthly basis.</w:t>
      </w:r>
    </w:p>
    <w:p w:rsidR="00C35839" w:rsidRPr="00C35839" w:rsidRDefault="00C35839" w:rsidP="00C3583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5839" w:rsidRPr="00C35839" w:rsidRDefault="00C35839" w:rsidP="00C35839">
      <w:pPr>
        <w:pStyle w:val="Level1"/>
        <w:widowControl/>
        <w:numPr>
          <w:ilvl w:val="0"/>
          <w:numId w:val="21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C35839">
        <w:rPr>
          <w:rFonts w:ascii="Times New Roman" w:hAnsi="Times New Roman"/>
          <w:sz w:val="28"/>
          <w:szCs w:val="28"/>
        </w:rPr>
        <w:t>Provide for the collection of all dues and issue the membership cards upon receipt from the National office.</w:t>
      </w:r>
    </w:p>
    <w:p w:rsidR="00C35839" w:rsidRPr="00C35839" w:rsidRDefault="00C35839" w:rsidP="00C35839">
      <w:pPr>
        <w:rPr>
          <w:rFonts w:ascii="Times New Roman" w:hAnsi="Times New Roman"/>
          <w:sz w:val="28"/>
          <w:szCs w:val="28"/>
        </w:rPr>
      </w:pPr>
    </w:p>
    <w:p w:rsidR="00C35839" w:rsidRPr="00C35839" w:rsidRDefault="00C35839" w:rsidP="00C35839">
      <w:pPr>
        <w:pStyle w:val="Level1"/>
        <w:widowControl/>
        <w:numPr>
          <w:ilvl w:val="0"/>
          <w:numId w:val="21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C35839">
        <w:rPr>
          <w:rFonts w:ascii="Times New Roman" w:hAnsi="Times New Roman"/>
          <w:sz w:val="28"/>
          <w:szCs w:val="28"/>
        </w:rPr>
        <w:t>Complete the Region XI Form 4 (certification form) for the President and the Recording Secretary’s signature.</w:t>
      </w:r>
    </w:p>
    <w:p w:rsidR="00C35839" w:rsidRPr="00C35839" w:rsidRDefault="00C35839" w:rsidP="00C35839">
      <w:pPr>
        <w:rPr>
          <w:rFonts w:ascii="Times New Roman" w:hAnsi="Times New Roman"/>
          <w:sz w:val="28"/>
          <w:szCs w:val="28"/>
        </w:rPr>
      </w:pPr>
    </w:p>
    <w:p w:rsidR="00C35839" w:rsidRPr="00C35839" w:rsidRDefault="00C35839" w:rsidP="00C35839">
      <w:pPr>
        <w:pStyle w:val="Level1"/>
        <w:widowControl/>
        <w:numPr>
          <w:ilvl w:val="0"/>
          <w:numId w:val="21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C35839">
        <w:rPr>
          <w:rFonts w:ascii="Times New Roman" w:hAnsi="Times New Roman"/>
          <w:sz w:val="28"/>
          <w:szCs w:val="28"/>
        </w:rPr>
        <w:t>In the absence of the Treasurer, countersign with the President or First Vice-President, checks for the disbursement of BIG NIH Chapter funds.</w:t>
      </w:r>
    </w:p>
    <w:p w:rsidR="00C35839" w:rsidRPr="00C35839" w:rsidRDefault="00C35839" w:rsidP="00C35839">
      <w:pPr>
        <w:rPr>
          <w:rFonts w:ascii="Times New Roman" w:hAnsi="Times New Roman"/>
          <w:sz w:val="28"/>
          <w:szCs w:val="28"/>
        </w:rPr>
      </w:pPr>
    </w:p>
    <w:p w:rsidR="00C35839" w:rsidRPr="00C35839" w:rsidRDefault="00C35839" w:rsidP="00C35839">
      <w:pPr>
        <w:pStyle w:val="Level1"/>
        <w:widowControl/>
        <w:numPr>
          <w:ilvl w:val="0"/>
          <w:numId w:val="21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C35839">
        <w:rPr>
          <w:rFonts w:ascii="Times New Roman" w:hAnsi="Times New Roman"/>
          <w:sz w:val="28"/>
          <w:szCs w:val="28"/>
        </w:rPr>
        <w:t>Serve as a member of the Financial Committee.</w:t>
      </w:r>
    </w:p>
    <w:p w:rsidR="00C35839" w:rsidRPr="00C35839" w:rsidRDefault="00C35839" w:rsidP="00C35839">
      <w:pPr>
        <w:rPr>
          <w:rFonts w:ascii="Times New Roman" w:hAnsi="Times New Roman"/>
          <w:sz w:val="28"/>
          <w:szCs w:val="28"/>
        </w:rPr>
      </w:pPr>
    </w:p>
    <w:p w:rsidR="00C35839" w:rsidRPr="00C35839" w:rsidRDefault="00C35839" w:rsidP="00C35839">
      <w:pPr>
        <w:pStyle w:val="Level1"/>
        <w:widowControl/>
        <w:numPr>
          <w:ilvl w:val="0"/>
          <w:numId w:val="21"/>
        </w:numPr>
        <w:tabs>
          <w:tab w:val="left" w:pos="-1440"/>
        </w:tabs>
        <w:ind w:left="720" w:hanging="720"/>
        <w:rPr>
          <w:rFonts w:ascii="Times New Roman" w:hAnsi="Times New Roman"/>
          <w:sz w:val="28"/>
          <w:szCs w:val="28"/>
        </w:rPr>
      </w:pPr>
      <w:r w:rsidRPr="00C35839">
        <w:rPr>
          <w:rFonts w:ascii="Times New Roman" w:hAnsi="Times New Roman"/>
          <w:sz w:val="28"/>
          <w:szCs w:val="28"/>
        </w:rPr>
        <w:t>Serve as a voting member of the Executive Committee.</w:t>
      </w:r>
    </w:p>
    <w:p w:rsidR="0029229F" w:rsidRPr="00894E69" w:rsidRDefault="0029229F" w:rsidP="00337150">
      <w:pPr>
        <w:pStyle w:val="Level1"/>
        <w:widowControl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8"/>
          <w:szCs w:val="28"/>
        </w:rPr>
      </w:pPr>
    </w:p>
    <w:sectPr w:rsidR="0029229F" w:rsidRPr="00894E69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00"/>
    <w:name w:val="AutoList2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1"/>
    <w:multiLevelType w:val="multilevel"/>
    <w:tmpl w:val="00000000"/>
    <w:name w:val="AutoList63"/>
    <w:lvl w:ilvl="0">
      <w:start w:val="1"/>
      <w:numFmt w:val="decimal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2"/>
    <w:multiLevelType w:val="multilevel"/>
    <w:tmpl w:val="00000000"/>
    <w:name w:val="AutoList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3"/>
    <w:multiLevelType w:val="multilevel"/>
    <w:tmpl w:val="00000000"/>
    <w:name w:val="AutoList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28"/>
    <w:multiLevelType w:val="multilevel"/>
    <w:tmpl w:val="00000000"/>
    <w:name w:val="AutoList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3F"/>
    <w:multiLevelType w:val="multilevel"/>
    <w:tmpl w:val="00000000"/>
    <w:name w:val="AutoList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E5875A4"/>
    <w:multiLevelType w:val="multilevel"/>
    <w:tmpl w:val="5A0C018A"/>
    <w:name w:val="AutoList262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0"/>
      <w:numFmt w:val="decimal"/>
      <w:lvlText w:val="%4.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7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7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5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5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6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5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10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1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1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1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6">
    <w:abstractNumId w:val="18"/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9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0">
    <w:abstractNumId w:val="3"/>
    <w:lvlOverride w:ilvl="0">
      <w:lvl w:ilvl="0">
        <w:start w:val="5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0F2A65"/>
    <w:rsid w:val="00156A88"/>
    <w:rsid w:val="001C414A"/>
    <w:rsid w:val="0029229F"/>
    <w:rsid w:val="00337150"/>
    <w:rsid w:val="0035575E"/>
    <w:rsid w:val="00417F3C"/>
    <w:rsid w:val="00465D95"/>
    <w:rsid w:val="006C5CDA"/>
    <w:rsid w:val="00703A95"/>
    <w:rsid w:val="00894E69"/>
    <w:rsid w:val="00A31AAD"/>
    <w:rsid w:val="00AC4CA2"/>
    <w:rsid w:val="00B00626"/>
    <w:rsid w:val="00B7246F"/>
    <w:rsid w:val="00C35839"/>
    <w:rsid w:val="00C674FF"/>
    <w:rsid w:val="00D82D06"/>
    <w:rsid w:val="00E006DF"/>
    <w:rsid w:val="00E2723E"/>
    <w:rsid w:val="00F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2">
    <w:name w:val="Level 2"/>
    <w:basedOn w:val="Normal"/>
    <w:rsid w:val="00337150"/>
    <w:pPr>
      <w:widowControl w:val="0"/>
      <w:numPr>
        <w:ilvl w:val="1"/>
        <w:numId w:val="17"/>
      </w:numPr>
      <w:autoSpaceDE w:val="0"/>
      <w:autoSpaceDN w:val="0"/>
      <w:adjustRightInd w:val="0"/>
      <w:spacing w:after="0" w:line="240" w:lineRule="auto"/>
      <w:outlineLvl w:val="1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8F1B6-E5BD-4822-B39A-C855AC43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2015-06-20T19:34:00Z</dcterms:created>
  <dcterms:modified xsi:type="dcterms:W3CDTF">2015-06-20T19:34:00Z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